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E3" w:rsidRPr="002044E3" w:rsidRDefault="00D268A7" w:rsidP="00D268A7">
      <w:pPr>
        <w:tabs>
          <w:tab w:val="left" w:pos="660"/>
          <w:tab w:val="right" w:pos="9638"/>
        </w:tabs>
        <w:spacing w:before="120" w:after="120"/>
        <w:rPr>
          <w:b/>
          <w:i/>
          <w:noProof/>
          <w:lang w:eastAsia="it-IT"/>
        </w:rPr>
      </w:pPr>
      <w:r>
        <w:rPr>
          <w:b/>
          <w:i/>
          <w:noProof/>
          <w:lang w:eastAsia="it-IT"/>
        </w:rPr>
        <w:tab/>
      </w:r>
      <w:r>
        <w:rPr>
          <w:b/>
          <w:i/>
          <w:noProof/>
          <w:lang w:eastAsia="it-IT"/>
        </w:rPr>
        <w:tab/>
      </w:r>
      <w:r w:rsidR="002044E3" w:rsidRPr="002044E3">
        <w:rPr>
          <w:b/>
          <w:i/>
          <w:noProof/>
          <w:lang w:eastAsia="it-IT"/>
        </w:rPr>
        <w:t>Allegato 3A) – Avviso “vita indipendente”</w:t>
      </w:r>
    </w:p>
    <w:p w:rsidR="00D268A7" w:rsidRDefault="00D268A7" w:rsidP="008575FF">
      <w:pPr>
        <w:spacing w:before="120" w:after="120"/>
        <w:jc w:val="center"/>
        <w:rPr>
          <w:noProof/>
          <w:lang w:eastAsia="it-IT"/>
        </w:rPr>
      </w:pPr>
      <w:r>
        <w:rPr>
          <w:noProof/>
          <w:lang w:eastAsia="it-IT"/>
        </w:rPr>
        <w:drawing>
          <wp:inline distT="0" distB="0" distL="0" distR="0">
            <wp:extent cx="5615940" cy="1790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5615940" cy="1790700"/>
                    </a:xfrm>
                    <a:prstGeom prst="rect">
                      <a:avLst/>
                    </a:prstGeom>
                    <a:noFill/>
                    <a:ln w="9525">
                      <a:noFill/>
                      <a:miter lim="800000"/>
                      <a:headEnd/>
                      <a:tailEnd/>
                    </a:ln>
                  </pic:spPr>
                </pic:pic>
              </a:graphicData>
            </a:graphic>
          </wp:inline>
        </w:drawing>
      </w:r>
    </w:p>
    <w:p w:rsidR="00D268A7" w:rsidRPr="002044E3" w:rsidRDefault="00D268A7" w:rsidP="002044E3">
      <w:pPr>
        <w:spacing w:before="120" w:after="120"/>
        <w:jc w:val="center"/>
        <w:rPr>
          <w:noProof/>
          <w:lang w:eastAsia="it-IT"/>
        </w:rPr>
      </w:pPr>
    </w:p>
    <w:p w:rsidR="002044E3" w:rsidRPr="007A01A6" w:rsidRDefault="002044E3" w:rsidP="002044E3">
      <w:pPr>
        <w:spacing w:before="120" w:after="120"/>
        <w:jc w:val="center"/>
      </w:pPr>
      <w:r w:rsidRPr="007A01A6">
        <w:rPr>
          <w:rFonts w:cs="Cambria"/>
          <w:b/>
          <w:sz w:val="28"/>
          <w:szCs w:val="28"/>
        </w:rPr>
        <w:t>Avviso pubblico di selezione per la realizzazione di progetti personali per la “</w:t>
      </w:r>
      <w:r w:rsidRPr="007A01A6">
        <w:rPr>
          <w:rFonts w:cs="Cambria"/>
          <w:b/>
          <w:i/>
          <w:sz w:val="28"/>
          <w:szCs w:val="28"/>
        </w:rPr>
        <w:t>vita indipendente</w:t>
      </w:r>
      <w:r w:rsidRPr="007A01A6">
        <w:rPr>
          <w:rFonts w:cs="Cambria"/>
          <w:b/>
          <w:sz w:val="28"/>
          <w:szCs w:val="28"/>
        </w:rPr>
        <w:t>” a favore delle persone con disabilità.</w:t>
      </w:r>
    </w:p>
    <w:p w:rsidR="002044E3" w:rsidRDefault="002044E3" w:rsidP="002044E3">
      <w:pPr>
        <w:spacing w:before="120" w:after="120"/>
        <w:jc w:val="center"/>
      </w:pPr>
      <w:r w:rsidRPr="002044E3">
        <w:t xml:space="preserve">Finanziato dal P.O.R. Programma Operativo Regionale F.S.E. (Fondo Sociale Europeo) Umbria 2014-2020 Asse “Inclusione sociale e lotta alla povertà” Priorità di investimento 9.1 – R.A. 9.2 </w:t>
      </w:r>
    </w:p>
    <w:p w:rsidR="008575FF" w:rsidRPr="008575FF" w:rsidRDefault="008575FF" w:rsidP="002044E3">
      <w:pPr>
        <w:spacing w:before="120" w:after="120"/>
        <w:jc w:val="center"/>
        <w:rPr>
          <w:color w:val="000000" w:themeColor="text1"/>
        </w:rPr>
      </w:pPr>
      <w:r w:rsidRPr="008575FF">
        <w:rPr>
          <w:color w:val="000000" w:themeColor="text1"/>
        </w:rPr>
        <w:t>Codice CUP I69I17000180009</w:t>
      </w:r>
    </w:p>
    <w:p w:rsidR="002044E3" w:rsidRPr="002044E3" w:rsidRDefault="002044E3" w:rsidP="002044E3">
      <w:pPr>
        <w:spacing w:after="0" w:line="240" w:lineRule="auto"/>
        <w:jc w:val="both"/>
        <w:rPr>
          <w:rFonts w:eastAsia="Times New Roman" w:cs="Cambria"/>
          <w:color w:val="000000"/>
          <w:sz w:val="28"/>
          <w:szCs w:val="28"/>
          <w:lang w:eastAsia="it-IT"/>
        </w:rPr>
      </w:pPr>
    </w:p>
    <w:p w:rsidR="002044E3" w:rsidRPr="00D536DB" w:rsidRDefault="002044E3" w:rsidP="002044E3">
      <w:pPr>
        <w:spacing w:after="0" w:line="240" w:lineRule="auto"/>
        <w:jc w:val="both"/>
        <w:rPr>
          <w:rFonts w:asciiTheme="majorHAnsi" w:hAnsiTheme="majorHAnsi"/>
        </w:rPr>
      </w:pPr>
      <w:r w:rsidRPr="00D536DB">
        <w:rPr>
          <w:rFonts w:asciiTheme="majorHAnsi" w:eastAsia="Times New Roman" w:hAnsiTheme="majorHAnsi"/>
          <w:color w:val="000000"/>
          <w:lang w:eastAsia="it-IT"/>
        </w:rPr>
        <w:t xml:space="preserve">Il Comune di </w:t>
      </w:r>
      <w:r w:rsidR="008C39E4" w:rsidRPr="00D536DB">
        <w:rPr>
          <w:rFonts w:asciiTheme="majorHAnsi" w:eastAsia="Times New Roman" w:hAnsiTheme="majorHAnsi"/>
          <w:color w:val="000000"/>
          <w:lang w:eastAsia="it-IT"/>
        </w:rPr>
        <w:t>Gubbio</w:t>
      </w:r>
      <w:r w:rsidRPr="00D536DB">
        <w:rPr>
          <w:rFonts w:asciiTheme="majorHAnsi" w:eastAsia="Times New Roman" w:hAnsiTheme="majorHAnsi"/>
          <w:color w:val="000000"/>
          <w:lang w:eastAsia="it-IT"/>
        </w:rPr>
        <w:t xml:space="preserve">, in qualità di Comune capofila della Zona Sociale n. </w:t>
      </w:r>
      <w:r w:rsidR="008C39E4" w:rsidRPr="00D536DB">
        <w:rPr>
          <w:rFonts w:asciiTheme="majorHAnsi" w:eastAsia="Times New Roman" w:hAnsiTheme="majorHAnsi"/>
          <w:color w:val="000000"/>
          <w:lang w:eastAsia="it-IT"/>
        </w:rPr>
        <w:t>7</w:t>
      </w:r>
      <w:r w:rsidRPr="00D536DB">
        <w:rPr>
          <w:rFonts w:asciiTheme="majorHAnsi" w:eastAsia="Times New Roman" w:hAnsiTheme="majorHAnsi"/>
          <w:color w:val="000000"/>
          <w:lang w:eastAsia="it-IT"/>
        </w:rPr>
        <w:t xml:space="preserve"> e in virtù:</w:t>
      </w:r>
    </w:p>
    <w:p w:rsidR="002044E3" w:rsidRPr="00D536DB" w:rsidRDefault="002044E3" w:rsidP="002044E3">
      <w:pPr>
        <w:spacing w:after="0" w:line="240" w:lineRule="auto"/>
        <w:jc w:val="both"/>
        <w:rPr>
          <w:rFonts w:asciiTheme="majorHAnsi" w:eastAsia="Times New Roman" w:hAnsiTheme="majorHAnsi"/>
          <w:color w:val="000000"/>
          <w:lang w:eastAsia="it-IT"/>
        </w:rPr>
      </w:pPr>
    </w:p>
    <w:p w:rsidR="008C39E4" w:rsidRPr="00D536DB" w:rsidRDefault="002044E3" w:rsidP="00951B38">
      <w:pPr>
        <w:numPr>
          <w:ilvl w:val="0"/>
          <w:numId w:val="22"/>
        </w:numPr>
        <w:suppressAutoHyphens/>
        <w:spacing w:after="0" w:line="240" w:lineRule="auto"/>
        <w:jc w:val="both"/>
        <w:rPr>
          <w:rFonts w:asciiTheme="majorHAnsi" w:hAnsiTheme="majorHAnsi"/>
        </w:rPr>
      </w:pPr>
      <w:r w:rsidRPr="00D536DB">
        <w:rPr>
          <w:rFonts w:asciiTheme="majorHAnsi" w:eastAsia="Times New Roman" w:hAnsiTheme="majorHAnsi"/>
          <w:color w:val="000000"/>
          <w:lang w:eastAsia="it-IT"/>
        </w:rPr>
        <w:t xml:space="preserve">della </w:t>
      </w:r>
      <w:r w:rsidRPr="00D536DB">
        <w:rPr>
          <w:rFonts w:asciiTheme="majorHAnsi" w:eastAsia="Times New Roman" w:hAnsiTheme="majorHAnsi"/>
          <w:i/>
          <w:color w:val="000000"/>
          <w:lang w:eastAsia="it-IT"/>
        </w:rPr>
        <w:t>Convenzione</w:t>
      </w:r>
      <w:r w:rsidRPr="00D536DB">
        <w:rPr>
          <w:rFonts w:asciiTheme="majorHAnsi" w:eastAsia="Times New Roman" w:hAnsiTheme="majorHAnsi"/>
          <w:color w:val="000000"/>
          <w:lang w:eastAsia="it-IT"/>
        </w:rPr>
        <w:t xml:space="preserve"> per </w:t>
      </w:r>
      <w:r w:rsidRPr="00D536DB">
        <w:rPr>
          <w:rFonts w:asciiTheme="majorHAnsi" w:eastAsia="Times New Roman" w:hAnsiTheme="majorHAnsi"/>
          <w:i/>
          <w:color w:val="000000"/>
          <w:lang w:eastAsia="it-IT"/>
        </w:rPr>
        <w:t>la gestione associata dei servizi ed interventi di natura socio-assistenziale e socio-sanitaria</w:t>
      </w:r>
      <w:r w:rsidRPr="00D536DB">
        <w:rPr>
          <w:rFonts w:asciiTheme="majorHAnsi" w:eastAsia="Times New Roman" w:hAnsiTheme="majorHAnsi"/>
          <w:color w:val="000000"/>
          <w:lang w:eastAsia="it-IT"/>
        </w:rPr>
        <w:t xml:space="preserve"> sottoscritta </w:t>
      </w:r>
      <w:r w:rsidR="008C39E4" w:rsidRPr="00D536DB">
        <w:rPr>
          <w:rFonts w:asciiTheme="majorHAnsi" w:eastAsia="Times New Roman" w:hAnsiTheme="majorHAnsi"/>
          <w:lang w:eastAsia="it-IT"/>
        </w:rPr>
        <w:t>tra i Comuni di Costacciaro, Fossato di Vico, Gualdo Tadino, Gubbio, Scheggia e Pascelupo, Sigillo ;</w:t>
      </w:r>
    </w:p>
    <w:p w:rsidR="002044E3" w:rsidRPr="00D536DB" w:rsidRDefault="002044E3" w:rsidP="00951B38">
      <w:pPr>
        <w:numPr>
          <w:ilvl w:val="0"/>
          <w:numId w:val="22"/>
        </w:numPr>
        <w:suppressAutoHyphens/>
        <w:spacing w:after="0" w:line="240" w:lineRule="auto"/>
        <w:jc w:val="both"/>
        <w:rPr>
          <w:rFonts w:asciiTheme="majorHAnsi" w:hAnsiTheme="majorHAnsi"/>
        </w:rPr>
      </w:pPr>
      <w:r w:rsidRPr="00D536DB">
        <w:rPr>
          <w:rFonts w:asciiTheme="majorHAnsi" w:eastAsia="Times New Roman" w:hAnsiTheme="majorHAnsi"/>
          <w:color w:val="000000"/>
          <w:lang w:eastAsia="it-IT"/>
        </w:rPr>
        <w:t xml:space="preserve">della DGR n. 1079 del 28/09/2017 e </w:t>
      </w:r>
      <w:proofErr w:type="spellStart"/>
      <w:r w:rsidRPr="00D536DB">
        <w:rPr>
          <w:rFonts w:asciiTheme="majorHAnsi" w:eastAsia="Times New Roman" w:hAnsiTheme="majorHAnsi"/>
          <w:color w:val="000000"/>
          <w:lang w:eastAsia="it-IT"/>
        </w:rPr>
        <w:t>s.m.i</w:t>
      </w:r>
      <w:proofErr w:type="spellEnd"/>
      <w:r w:rsidRPr="00D536DB">
        <w:rPr>
          <w:rFonts w:asciiTheme="majorHAnsi" w:eastAsia="Times New Roman" w:hAnsiTheme="majorHAnsi"/>
          <w:color w:val="000000"/>
          <w:lang w:eastAsia="it-IT"/>
        </w:rPr>
        <w:t xml:space="preserve"> con la quale è stata </w:t>
      </w:r>
      <w:r w:rsidRPr="00D536DB">
        <w:rPr>
          <w:rFonts w:asciiTheme="majorHAnsi" w:eastAsia="Times New Roman" w:hAnsiTheme="majorHAnsi"/>
          <w:lang w:eastAsia="it-IT"/>
        </w:rPr>
        <w:t>approvata la “</w:t>
      </w:r>
      <w:r w:rsidRPr="00D536DB">
        <w:rPr>
          <w:rFonts w:asciiTheme="majorHAnsi" w:eastAsia="Times New Roman" w:hAnsiTheme="majorHAnsi"/>
          <w:i/>
          <w:lang w:eastAsia="it-IT"/>
        </w:rPr>
        <w:t>Linea Guida</w:t>
      </w:r>
      <w:r w:rsidRPr="00D536DB">
        <w:rPr>
          <w:rFonts w:asciiTheme="majorHAnsi" w:eastAsia="Times New Roman" w:hAnsiTheme="majorHAnsi"/>
          <w:lang w:eastAsia="it-IT"/>
        </w:rPr>
        <w:t>” in materia di vita indipendente della persona con disabilità da ora in poi ‘Linea guida’;</w:t>
      </w:r>
    </w:p>
    <w:p w:rsidR="002044E3" w:rsidRPr="00D536DB" w:rsidRDefault="002044E3" w:rsidP="00951B38">
      <w:pPr>
        <w:numPr>
          <w:ilvl w:val="0"/>
          <w:numId w:val="22"/>
        </w:numPr>
        <w:suppressAutoHyphens/>
        <w:spacing w:after="0" w:line="240" w:lineRule="auto"/>
        <w:jc w:val="both"/>
        <w:rPr>
          <w:rFonts w:asciiTheme="majorHAnsi" w:hAnsiTheme="majorHAnsi"/>
        </w:rPr>
      </w:pPr>
      <w:r w:rsidRPr="00D536DB">
        <w:rPr>
          <w:rFonts w:asciiTheme="majorHAnsi" w:eastAsia="Times New Roman" w:hAnsiTheme="majorHAnsi"/>
          <w:color w:val="000000"/>
          <w:lang w:eastAsia="it-IT"/>
        </w:rPr>
        <w:t>della “</w:t>
      </w:r>
      <w:r w:rsidRPr="00D536DB">
        <w:rPr>
          <w:rFonts w:asciiTheme="majorHAnsi" w:eastAsia="Times New Roman" w:hAnsiTheme="majorHAnsi"/>
          <w:i/>
          <w:color w:val="000000"/>
          <w:lang w:eastAsia="it-IT"/>
        </w:rPr>
        <w:t>Convenzione per la gestione dei servizi afferenti l’integrazione socio-sanitaria ivi inclusa la gestione del Fondo per la Non Autosufficienza</w:t>
      </w:r>
      <w:r w:rsidRPr="00D536DB">
        <w:rPr>
          <w:rFonts w:asciiTheme="majorHAnsi" w:eastAsia="Times New Roman" w:hAnsiTheme="majorHAnsi"/>
          <w:color w:val="000000"/>
          <w:lang w:eastAsia="it-IT"/>
        </w:rPr>
        <w:t xml:space="preserve">” tra il Comune capofila di </w:t>
      </w:r>
      <w:r w:rsidR="008575FF" w:rsidRPr="00D536DB">
        <w:rPr>
          <w:rFonts w:asciiTheme="majorHAnsi" w:eastAsia="Times New Roman" w:hAnsiTheme="majorHAnsi"/>
          <w:color w:val="000000"/>
          <w:lang w:eastAsia="it-IT"/>
        </w:rPr>
        <w:t>Gubbio</w:t>
      </w:r>
      <w:r w:rsidRPr="00D536DB">
        <w:rPr>
          <w:rFonts w:asciiTheme="majorHAnsi" w:eastAsia="Times New Roman" w:hAnsiTheme="majorHAnsi"/>
          <w:color w:val="000000"/>
          <w:lang w:eastAsia="it-IT"/>
        </w:rPr>
        <w:t xml:space="preserve"> e l’Azienda USL n. </w:t>
      </w:r>
      <w:r w:rsidR="008575FF" w:rsidRPr="00D536DB">
        <w:rPr>
          <w:rFonts w:asciiTheme="majorHAnsi" w:eastAsia="Times New Roman" w:hAnsiTheme="majorHAnsi"/>
          <w:color w:val="000000"/>
          <w:lang w:eastAsia="it-IT"/>
        </w:rPr>
        <w:t>1</w:t>
      </w:r>
    </w:p>
    <w:p w:rsidR="008575FF" w:rsidRPr="007A5E7F" w:rsidRDefault="002044E3" w:rsidP="00A21FAE">
      <w:pPr>
        <w:numPr>
          <w:ilvl w:val="0"/>
          <w:numId w:val="22"/>
        </w:numPr>
        <w:suppressAutoHyphens/>
        <w:spacing w:after="0" w:line="240" w:lineRule="auto"/>
        <w:jc w:val="both"/>
        <w:rPr>
          <w:rFonts w:asciiTheme="majorHAnsi" w:hAnsiTheme="majorHAnsi"/>
        </w:rPr>
      </w:pPr>
      <w:r w:rsidRPr="00D536DB">
        <w:rPr>
          <w:rFonts w:asciiTheme="majorHAnsi" w:eastAsia="Times New Roman" w:hAnsiTheme="majorHAnsi"/>
          <w:color w:val="000000"/>
          <w:lang w:eastAsia="it-IT"/>
        </w:rPr>
        <w:t xml:space="preserve">dell’accordo </w:t>
      </w:r>
      <w:r w:rsidRPr="00D536DB">
        <w:rPr>
          <w:rFonts w:asciiTheme="majorHAnsi" w:eastAsia="Times New Roman" w:hAnsiTheme="majorHAnsi"/>
          <w:i/>
          <w:color w:val="000000"/>
          <w:lang w:eastAsia="it-IT"/>
        </w:rPr>
        <w:t>ex</w:t>
      </w:r>
      <w:r w:rsidRPr="00D536DB">
        <w:rPr>
          <w:rFonts w:asciiTheme="majorHAnsi" w:eastAsia="Times New Roman" w:hAnsiTheme="majorHAnsi"/>
          <w:color w:val="000000"/>
          <w:lang w:eastAsia="it-IT"/>
        </w:rPr>
        <w:t xml:space="preserve"> art. 15 della legge n. 241/1990 </w:t>
      </w:r>
      <w:proofErr w:type="spellStart"/>
      <w:r w:rsidRPr="00D536DB">
        <w:rPr>
          <w:rFonts w:asciiTheme="majorHAnsi" w:eastAsia="Times New Roman" w:hAnsiTheme="majorHAnsi"/>
          <w:color w:val="000000"/>
          <w:lang w:eastAsia="it-IT"/>
        </w:rPr>
        <w:t>s.m.i.</w:t>
      </w:r>
      <w:proofErr w:type="spellEnd"/>
      <w:r w:rsidRPr="00D536DB">
        <w:rPr>
          <w:rFonts w:asciiTheme="majorHAnsi" w:eastAsia="Times New Roman" w:hAnsiTheme="majorHAnsi"/>
          <w:color w:val="000000"/>
          <w:lang w:eastAsia="it-IT"/>
        </w:rPr>
        <w:t xml:space="preserve">, </w:t>
      </w:r>
      <w:r w:rsidR="008575FF" w:rsidRPr="00D536DB">
        <w:rPr>
          <w:rFonts w:asciiTheme="majorHAnsi" w:eastAsia="Times New Roman" w:hAnsiTheme="majorHAnsi"/>
          <w:color w:val="000000"/>
          <w:lang w:eastAsia="it-IT"/>
        </w:rPr>
        <w:t>sottoscritto tra il Comune di Gubbio</w:t>
      </w:r>
      <w:r w:rsidRPr="00D536DB">
        <w:rPr>
          <w:rFonts w:asciiTheme="majorHAnsi" w:eastAsia="Times New Roman" w:hAnsiTheme="majorHAnsi"/>
          <w:color w:val="000000"/>
          <w:lang w:eastAsia="it-IT"/>
        </w:rPr>
        <w:t xml:space="preserve"> e la Regione Umbria in data </w:t>
      </w:r>
      <w:r w:rsidR="008575FF" w:rsidRPr="00D536DB">
        <w:rPr>
          <w:rFonts w:asciiTheme="majorHAnsi" w:eastAsia="Times New Roman" w:hAnsiTheme="majorHAnsi"/>
          <w:color w:val="000000"/>
          <w:lang w:eastAsia="it-IT"/>
        </w:rPr>
        <w:t>29 dicembre 2017</w:t>
      </w:r>
    </w:p>
    <w:p w:rsidR="002044E3" w:rsidRPr="00D536DB" w:rsidRDefault="002044E3" w:rsidP="008575FF">
      <w:pPr>
        <w:numPr>
          <w:ilvl w:val="0"/>
          <w:numId w:val="22"/>
        </w:numPr>
        <w:suppressAutoHyphens/>
        <w:spacing w:after="0" w:line="240" w:lineRule="auto"/>
        <w:jc w:val="both"/>
        <w:rPr>
          <w:rFonts w:asciiTheme="majorHAnsi" w:hAnsiTheme="majorHAnsi"/>
        </w:rPr>
      </w:pPr>
      <w:r w:rsidRPr="00D536DB">
        <w:rPr>
          <w:rFonts w:asciiTheme="majorHAnsi" w:eastAsia="Times New Roman" w:hAnsiTheme="majorHAnsi"/>
          <w:color w:val="000000"/>
          <w:lang w:eastAsia="it-IT"/>
        </w:rPr>
        <w:t xml:space="preserve">emana il presente Avviso pubblico di selezione per l’accesso ai benefici concessi per i progetti per la </w:t>
      </w:r>
      <w:r w:rsidRPr="00D536DB">
        <w:rPr>
          <w:rFonts w:asciiTheme="majorHAnsi" w:eastAsia="Times New Roman" w:hAnsiTheme="majorHAnsi"/>
          <w:i/>
          <w:color w:val="000000"/>
          <w:lang w:eastAsia="it-IT"/>
        </w:rPr>
        <w:t>vita indipendente</w:t>
      </w:r>
      <w:r w:rsidRPr="00D536DB">
        <w:rPr>
          <w:rFonts w:asciiTheme="majorHAnsi" w:eastAsia="Times New Roman" w:hAnsiTheme="majorHAnsi"/>
          <w:color w:val="000000"/>
          <w:lang w:eastAsia="it-IT"/>
        </w:rPr>
        <w:t xml:space="preserve"> a favore delle persone con disabilità.</w:t>
      </w:r>
    </w:p>
    <w:p w:rsidR="002044E3" w:rsidRPr="00D536DB" w:rsidRDefault="002044E3" w:rsidP="002044E3">
      <w:pPr>
        <w:spacing w:after="0" w:line="240" w:lineRule="auto"/>
        <w:jc w:val="both"/>
        <w:rPr>
          <w:rFonts w:asciiTheme="majorHAnsi" w:eastAsia="Times New Roman" w:hAnsiTheme="majorHAnsi"/>
          <w:color w:val="000000"/>
          <w:lang w:eastAsia="it-IT"/>
        </w:rPr>
      </w:pPr>
    </w:p>
    <w:p w:rsidR="002044E3" w:rsidRPr="00D536DB" w:rsidRDefault="002044E3" w:rsidP="008C39E4">
      <w:pPr>
        <w:spacing w:after="0" w:line="240" w:lineRule="auto"/>
        <w:jc w:val="center"/>
        <w:rPr>
          <w:rFonts w:asciiTheme="majorHAnsi" w:hAnsiTheme="majorHAnsi"/>
        </w:rPr>
      </w:pPr>
      <w:r w:rsidRPr="00D536DB">
        <w:rPr>
          <w:rFonts w:asciiTheme="majorHAnsi" w:eastAsia="Times New Roman" w:hAnsiTheme="majorHAnsi"/>
          <w:b/>
          <w:color w:val="000000"/>
          <w:lang w:eastAsia="it-IT"/>
        </w:rPr>
        <w:t>Art. 1 - Finalità ed obiettivi</w:t>
      </w:r>
    </w:p>
    <w:p w:rsidR="002044E3" w:rsidRPr="00D536DB" w:rsidRDefault="002044E3" w:rsidP="002044E3">
      <w:pPr>
        <w:spacing w:after="0" w:line="240" w:lineRule="auto"/>
        <w:ind w:left="720"/>
        <w:jc w:val="both"/>
        <w:rPr>
          <w:rFonts w:asciiTheme="majorHAnsi" w:eastAsia="Times New Roman" w:hAnsiTheme="majorHAnsi"/>
          <w:b/>
          <w:color w:val="000000"/>
          <w:lang w:eastAsia="it-IT"/>
        </w:rPr>
      </w:pPr>
    </w:p>
    <w:p w:rsidR="002044E3" w:rsidRPr="00D536DB" w:rsidRDefault="002044E3" w:rsidP="00951B38">
      <w:pPr>
        <w:numPr>
          <w:ilvl w:val="0"/>
          <w:numId w:val="9"/>
        </w:numPr>
        <w:tabs>
          <w:tab w:val="num" w:pos="0"/>
        </w:tabs>
        <w:suppressAutoHyphens/>
        <w:spacing w:line="252" w:lineRule="auto"/>
        <w:ind w:left="360"/>
        <w:jc w:val="both"/>
        <w:rPr>
          <w:rFonts w:asciiTheme="majorHAnsi" w:hAnsiTheme="majorHAnsi"/>
        </w:rPr>
      </w:pPr>
      <w:r w:rsidRPr="00D536DB">
        <w:rPr>
          <w:rFonts w:asciiTheme="majorHAnsi" w:hAnsiTheme="majorHAnsi"/>
        </w:rPr>
        <w:t>Vita indipendente significa, per le persone con disabilità, la possibilità di vivere con piena consapevolezza, assumendosi la responsabilità delle proprie scelte nel perseguire, alla pari con gli altri, la propria autonomia possibile. A tale scopo, occorre far sì che le “</w:t>
      </w:r>
      <w:r w:rsidRPr="00D536DB">
        <w:rPr>
          <w:rFonts w:asciiTheme="majorHAnsi" w:hAnsiTheme="majorHAnsi"/>
          <w:i/>
        </w:rPr>
        <w:t>persone con disabilità abbiano la possibilità di scegliere, su base di uguaglianza con gli altri, il proprio luogo di residenza e dove e con chi vivere e che non siano obbligate a vivere in una particolare sistemazione</w:t>
      </w:r>
      <w:r w:rsidRPr="00D536DB">
        <w:rPr>
          <w:rFonts w:asciiTheme="majorHAnsi" w:hAnsiTheme="majorHAnsi"/>
        </w:rPr>
        <w:t>” e che, inoltre, “</w:t>
      </w:r>
      <w:r w:rsidRPr="00D536DB">
        <w:rPr>
          <w:rFonts w:asciiTheme="majorHAnsi" w:hAnsiTheme="majorHAnsi"/>
          <w:i/>
        </w:rPr>
        <w:t>abbiano accesso ad una serie di servizi a domicilio o residenziali e ad altri servizi sociali di sostegno, compresa l’assistenza personale necessaria per consentire loro di vivere nella società</w:t>
      </w:r>
      <w:r w:rsidRPr="00D536DB">
        <w:rPr>
          <w:rFonts w:asciiTheme="majorHAnsi" w:hAnsiTheme="majorHAnsi"/>
        </w:rPr>
        <w:t>”. Il pieno godimento dei diritti umani e delle libertà fondamentali sanciti dalla Convenzione ONU mira infatti a garantire alle persone con disabilità pari dignità ed eguaglianza con gli altri attraverso la piena inclusione della persona all’interno della società, la sua centralità e l’accrescimento della consapevolezza (</w:t>
      </w:r>
      <w:proofErr w:type="spellStart"/>
      <w:r w:rsidRPr="00D536DB">
        <w:rPr>
          <w:rFonts w:asciiTheme="majorHAnsi" w:hAnsiTheme="majorHAnsi"/>
          <w:i/>
        </w:rPr>
        <w:t>empowerment</w:t>
      </w:r>
      <w:proofErr w:type="spellEnd"/>
      <w:r w:rsidRPr="00D536DB">
        <w:rPr>
          <w:rFonts w:asciiTheme="majorHAnsi" w:hAnsiTheme="majorHAnsi"/>
        </w:rPr>
        <w:t xml:space="preserve">) in relazione alle proprie scelte. </w:t>
      </w:r>
    </w:p>
    <w:p w:rsidR="002044E3" w:rsidRPr="00D536DB" w:rsidRDefault="002044E3" w:rsidP="00951B38">
      <w:pPr>
        <w:pStyle w:val="Paragrafoelenco"/>
        <w:numPr>
          <w:ilvl w:val="0"/>
          <w:numId w:val="9"/>
        </w:numPr>
        <w:tabs>
          <w:tab w:val="num" w:pos="0"/>
        </w:tabs>
        <w:suppressAutoHyphens/>
        <w:spacing w:after="200" w:line="276" w:lineRule="auto"/>
        <w:ind w:left="360"/>
        <w:contextualSpacing/>
        <w:jc w:val="both"/>
        <w:rPr>
          <w:rFonts w:asciiTheme="majorHAnsi" w:hAnsiTheme="majorHAnsi"/>
          <w:sz w:val="22"/>
          <w:szCs w:val="22"/>
        </w:rPr>
      </w:pPr>
      <w:r w:rsidRPr="00D536DB">
        <w:rPr>
          <w:rFonts w:asciiTheme="majorHAnsi" w:hAnsiTheme="majorHAnsi"/>
          <w:sz w:val="22"/>
          <w:szCs w:val="22"/>
        </w:rPr>
        <w:t xml:space="preserve">Il percorso per la </w:t>
      </w:r>
      <w:r w:rsidRPr="00D536DB">
        <w:rPr>
          <w:rFonts w:asciiTheme="majorHAnsi" w:hAnsiTheme="majorHAnsi"/>
          <w:i/>
          <w:sz w:val="22"/>
          <w:szCs w:val="22"/>
        </w:rPr>
        <w:t>vita indipendente</w:t>
      </w:r>
      <w:r w:rsidRPr="00D536DB">
        <w:rPr>
          <w:rFonts w:asciiTheme="majorHAnsi" w:hAnsiTheme="majorHAnsi"/>
          <w:sz w:val="22"/>
          <w:szCs w:val="22"/>
        </w:rPr>
        <w:t xml:space="preserve"> è rivolto allo sviluppo progressivo dell’autonomia della persona destinataria dell’intervento; ha natura flessibile ed adattiva in corso di realizzazione, in ragione delle capacità, potenzialità e necessità ed in adesione al principio della massima personalizzazione della risposta.</w:t>
      </w:r>
    </w:p>
    <w:p w:rsidR="002044E3" w:rsidRPr="00D536DB" w:rsidRDefault="002044E3" w:rsidP="00B50B12">
      <w:pPr>
        <w:spacing w:after="0" w:line="240" w:lineRule="auto"/>
        <w:jc w:val="center"/>
        <w:rPr>
          <w:rFonts w:asciiTheme="majorHAnsi" w:hAnsiTheme="majorHAnsi"/>
        </w:rPr>
      </w:pPr>
      <w:r w:rsidRPr="00D536DB">
        <w:rPr>
          <w:rFonts w:asciiTheme="majorHAnsi" w:eastAsia="Times New Roman" w:hAnsiTheme="majorHAnsi"/>
          <w:b/>
          <w:color w:val="000000"/>
          <w:lang w:eastAsia="it-IT"/>
        </w:rPr>
        <w:lastRenderedPageBreak/>
        <w:t>Art. 2 – O</w:t>
      </w:r>
      <w:r w:rsidRPr="00D536DB">
        <w:rPr>
          <w:rFonts w:asciiTheme="majorHAnsi" w:eastAsia="Times New Roman" w:hAnsiTheme="majorHAnsi"/>
          <w:b/>
        </w:rPr>
        <w:t>ggetto dell’intervento, tipologia e durata.</w:t>
      </w:r>
    </w:p>
    <w:p w:rsidR="002044E3" w:rsidRPr="00D536DB" w:rsidRDefault="002044E3" w:rsidP="002044E3">
      <w:pPr>
        <w:spacing w:after="0" w:line="240" w:lineRule="auto"/>
        <w:jc w:val="both"/>
        <w:rPr>
          <w:rFonts w:asciiTheme="majorHAnsi" w:eastAsia="Times New Roman" w:hAnsiTheme="majorHAnsi"/>
          <w:b/>
        </w:rPr>
      </w:pPr>
    </w:p>
    <w:p w:rsidR="002044E3" w:rsidRPr="00D536DB" w:rsidRDefault="002044E3" w:rsidP="00951B38">
      <w:pPr>
        <w:numPr>
          <w:ilvl w:val="0"/>
          <w:numId w:val="28"/>
        </w:numPr>
        <w:suppressAutoHyphens/>
        <w:autoSpaceDE w:val="0"/>
        <w:spacing w:after="0" w:line="240" w:lineRule="auto"/>
        <w:contextualSpacing/>
        <w:jc w:val="both"/>
        <w:rPr>
          <w:rFonts w:asciiTheme="majorHAnsi" w:hAnsiTheme="majorHAnsi"/>
        </w:rPr>
      </w:pPr>
      <w:r w:rsidRPr="00D536DB">
        <w:rPr>
          <w:rFonts w:asciiTheme="majorHAnsi" w:eastAsia="Times New Roman" w:hAnsiTheme="majorHAnsi"/>
        </w:rPr>
        <w:t>Il progetto per la “</w:t>
      </w:r>
      <w:r w:rsidRPr="00D536DB">
        <w:rPr>
          <w:rFonts w:asciiTheme="majorHAnsi" w:eastAsia="Times New Roman" w:hAnsiTheme="majorHAnsi"/>
          <w:i/>
        </w:rPr>
        <w:t>vita Indipendente</w:t>
      </w:r>
      <w:r w:rsidRPr="00D536DB">
        <w:rPr>
          <w:rFonts w:asciiTheme="majorHAnsi" w:eastAsia="Times New Roman" w:hAnsiTheme="majorHAnsi"/>
        </w:rPr>
        <w:t xml:space="preserve">” garantisce l'autodeterminazione, la promozione della massima autonomia possibile e </w:t>
      </w:r>
      <w:r w:rsidRPr="00D536DB">
        <w:rPr>
          <w:rFonts w:asciiTheme="majorHAnsi" w:hAnsiTheme="majorHAnsi"/>
        </w:rPr>
        <w:t>dell’</w:t>
      </w:r>
      <w:proofErr w:type="spellStart"/>
      <w:r w:rsidRPr="00D536DB">
        <w:rPr>
          <w:rFonts w:asciiTheme="majorHAnsi" w:hAnsiTheme="majorHAnsi"/>
        </w:rPr>
        <w:t>empowerment</w:t>
      </w:r>
      <w:proofErr w:type="spellEnd"/>
      <w:r w:rsidRPr="00D536DB">
        <w:rPr>
          <w:rFonts w:asciiTheme="majorHAnsi" w:hAnsiTheme="majorHAnsi"/>
        </w:rPr>
        <w:t xml:space="preserve"> </w:t>
      </w:r>
      <w:r w:rsidRPr="00D536DB">
        <w:rPr>
          <w:rFonts w:asciiTheme="majorHAnsi" w:eastAsia="Times New Roman" w:hAnsiTheme="majorHAnsi"/>
        </w:rPr>
        <w:t>nelle persone con disabilità attraverso</w:t>
      </w:r>
      <w:r w:rsidRPr="00D536DB">
        <w:rPr>
          <w:rFonts w:asciiTheme="majorHAnsi" w:hAnsiTheme="majorHAnsi"/>
        </w:rPr>
        <w:t xml:space="preserve"> la realizzazione di un percorso assistenziale ad impatto possibilmente decrescente attraverso</w:t>
      </w:r>
      <w:r w:rsidRPr="00D536DB">
        <w:rPr>
          <w:rFonts w:asciiTheme="majorHAnsi" w:eastAsia="Times New Roman" w:hAnsiTheme="majorHAnsi"/>
        </w:rPr>
        <w:t xml:space="preserve"> l’utilizzo di soluzioni personalizzate definite sulla base delle caratteristiche di ogni singolo richiedente. Il progetto, in quanto teso a garantire il pieno sostegno nell’intero percorso di vita per l’inclusione sociale della persona con disabilità, è condiviso con i </w:t>
      </w:r>
      <w:r w:rsidRPr="00D536DB">
        <w:rPr>
          <w:rFonts w:asciiTheme="majorHAnsi" w:hAnsiTheme="majorHAnsi"/>
        </w:rPr>
        <w:t xml:space="preserve">soggetti istituzionalmente preposti, anche al fine di organizzare i servizi e le prestazioni da attivare in modalità complementare a quelli già attivati. </w:t>
      </w:r>
    </w:p>
    <w:p w:rsidR="002044E3" w:rsidRPr="00D536DB" w:rsidRDefault="002044E3" w:rsidP="002044E3">
      <w:pPr>
        <w:autoSpaceDE w:val="0"/>
        <w:spacing w:after="0" w:line="240" w:lineRule="auto"/>
        <w:ind w:left="360"/>
        <w:contextualSpacing/>
        <w:jc w:val="both"/>
        <w:rPr>
          <w:rFonts w:asciiTheme="majorHAnsi" w:hAnsiTheme="majorHAnsi"/>
        </w:rPr>
      </w:pPr>
    </w:p>
    <w:p w:rsidR="002044E3" w:rsidRPr="00D536DB" w:rsidRDefault="002044E3" w:rsidP="00951B38">
      <w:pPr>
        <w:numPr>
          <w:ilvl w:val="0"/>
          <w:numId w:val="28"/>
        </w:numPr>
        <w:suppressAutoHyphens/>
        <w:autoSpaceDE w:val="0"/>
        <w:spacing w:after="0" w:line="240" w:lineRule="auto"/>
        <w:contextualSpacing/>
        <w:jc w:val="both"/>
        <w:rPr>
          <w:rFonts w:asciiTheme="majorHAnsi" w:hAnsiTheme="majorHAnsi"/>
        </w:rPr>
      </w:pPr>
      <w:r w:rsidRPr="00D536DB">
        <w:rPr>
          <w:rFonts w:asciiTheme="majorHAnsi" w:hAnsiTheme="majorHAnsi"/>
        </w:rPr>
        <w:t>Il progetto per la “</w:t>
      </w:r>
      <w:r w:rsidRPr="00D536DB">
        <w:rPr>
          <w:rFonts w:asciiTheme="majorHAnsi" w:hAnsiTheme="majorHAnsi"/>
          <w:i/>
        </w:rPr>
        <w:t>vita indipendente”</w:t>
      </w:r>
      <w:r w:rsidRPr="00D536DB">
        <w:rPr>
          <w:rFonts w:asciiTheme="majorHAnsi" w:hAnsiTheme="majorHAnsi"/>
        </w:rPr>
        <w:t xml:space="preserve"> che verrà approvato nei modi e nei termini stabiliti al successivo art. 5 del presente avviso, e comunque a seguito di valutazione multidimensionale, dovrà definire almeno:</w:t>
      </w:r>
    </w:p>
    <w:p w:rsidR="002044E3" w:rsidRPr="00D536DB" w:rsidRDefault="002044E3" w:rsidP="00951B38">
      <w:pPr>
        <w:numPr>
          <w:ilvl w:val="0"/>
          <w:numId w:val="21"/>
        </w:numPr>
        <w:suppressAutoHyphens/>
        <w:autoSpaceDE w:val="0"/>
        <w:spacing w:after="0" w:line="240" w:lineRule="auto"/>
        <w:contextualSpacing/>
        <w:jc w:val="both"/>
        <w:rPr>
          <w:rFonts w:asciiTheme="majorHAnsi" w:hAnsiTheme="majorHAnsi"/>
        </w:rPr>
      </w:pPr>
      <w:r w:rsidRPr="00D536DB">
        <w:rPr>
          <w:rFonts w:asciiTheme="majorHAnsi" w:hAnsiTheme="majorHAnsi"/>
        </w:rPr>
        <w:t>gli obiettivi da perseguire;</w:t>
      </w:r>
    </w:p>
    <w:p w:rsidR="002044E3" w:rsidRPr="00D536DB" w:rsidRDefault="002044E3" w:rsidP="00951B38">
      <w:pPr>
        <w:numPr>
          <w:ilvl w:val="0"/>
          <w:numId w:val="21"/>
        </w:numPr>
        <w:suppressAutoHyphens/>
        <w:autoSpaceDE w:val="0"/>
        <w:spacing w:after="0" w:line="240" w:lineRule="auto"/>
        <w:contextualSpacing/>
        <w:jc w:val="both"/>
        <w:rPr>
          <w:rFonts w:asciiTheme="majorHAnsi" w:hAnsiTheme="majorHAnsi"/>
        </w:rPr>
      </w:pPr>
      <w:r w:rsidRPr="00D536DB">
        <w:rPr>
          <w:rFonts w:asciiTheme="majorHAnsi" w:hAnsiTheme="majorHAnsi"/>
        </w:rPr>
        <w:t>le attività da svolgere;</w:t>
      </w:r>
    </w:p>
    <w:p w:rsidR="002044E3" w:rsidRPr="00D536DB" w:rsidRDefault="002044E3" w:rsidP="00951B38">
      <w:pPr>
        <w:numPr>
          <w:ilvl w:val="0"/>
          <w:numId w:val="21"/>
        </w:numPr>
        <w:suppressAutoHyphens/>
        <w:autoSpaceDE w:val="0"/>
        <w:spacing w:after="0" w:line="240" w:lineRule="auto"/>
        <w:contextualSpacing/>
        <w:jc w:val="both"/>
        <w:rPr>
          <w:rFonts w:asciiTheme="majorHAnsi" w:hAnsiTheme="majorHAnsi"/>
        </w:rPr>
      </w:pPr>
      <w:r w:rsidRPr="00D536DB">
        <w:rPr>
          <w:rFonts w:asciiTheme="majorHAnsi" w:hAnsiTheme="majorHAnsi"/>
        </w:rPr>
        <w:t>gli interventi e le prestazioni da finanziare, con le risorse di cui al presente avviso, nei limiti di quelle eligibili ed eventualmente con le altre risorse nazionali, regionali o locali. Le azioni dovranno garantire quanto più possibile la “</w:t>
      </w:r>
      <w:r w:rsidRPr="00D536DB">
        <w:rPr>
          <w:rFonts w:asciiTheme="majorHAnsi" w:hAnsiTheme="majorHAnsi"/>
          <w:i/>
        </w:rPr>
        <w:t>vita indipendente”</w:t>
      </w:r>
      <w:r w:rsidRPr="00D536DB">
        <w:rPr>
          <w:rFonts w:asciiTheme="majorHAnsi" w:hAnsiTheme="majorHAnsi"/>
        </w:rPr>
        <w:t xml:space="preserve"> e la piena inclusione sociale delle persone con disabilità.</w:t>
      </w:r>
    </w:p>
    <w:p w:rsidR="002044E3" w:rsidRPr="00D536DB" w:rsidRDefault="002044E3" w:rsidP="002044E3">
      <w:pPr>
        <w:autoSpaceDE w:val="0"/>
        <w:spacing w:after="0" w:line="240" w:lineRule="auto"/>
        <w:contextualSpacing/>
        <w:jc w:val="both"/>
        <w:rPr>
          <w:rFonts w:asciiTheme="majorHAnsi" w:hAnsiTheme="majorHAnsi"/>
        </w:rPr>
      </w:pPr>
    </w:p>
    <w:p w:rsidR="002044E3" w:rsidRPr="00D536DB" w:rsidRDefault="002044E3" w:rsidP="00951B38">
      <w:pPr>
        <w:numPr>
          <w:ilvl w:val="0"/>
          <w:numId w:val="28"/>
        </w:numPr>
        <w:suppressAutoHyphens/>
        <w:autoSpaceDE w:val="0"/>
        <w:spacing w:after="0" w:line="252" w:lineRule="auto"/>
        <w:jc w:val="both"/>
        <w:rPr>
          <w:rFonts w:asciiTheme="majorHAnsi" w:hAnsiTheme="majorHAnsi"/>
        </w:rPr>
      </w:pPr>
      <w:r w:rsidRPr="00D536DB">
        <w:rPr>
          <w:rFonts w:asciiTheme="majorHAnsi" w:eastAsia="Times New Roman" w:hAnsiTheme="majorHAnsi"/>
        </w:rPr>
        <w:t>Il contributo per la realizzazione del progetto di “</w:t>
      </w:r>
      <w:r w:rsidRPr="00D536DB">
        <w:rPr>
          <w:rFonts w:asciiTheme="majorHAnsi" w:eastAsia="Times New Roman" w:hAnsiTheme="majorHAnsi"/>
          <w:i/>
        </w:rPr>
        <w:t>vita indipendente</w:t>
      </w:r>
      <w:r w:rsidRPr="00D536DB">
        <w:rPr>
          <w:rFonts w:asciiTheme="majorHAnsi" w:eastAsia="Times New Roman" w:hAnsiTheme="majorHAnsi"/>
        </w:rPr>
        <w:t>”, nella misura individuata dal successivo art. 6, è concesso, anche alternativamente,</w:t>
      </w:r>
      <w:r w:rsidRPr="00D536DB">
        <w:rPr>
          <w:rFonts w:asciiTheme="majorHAnsi" w:eastAsia="Times New Roman" w:hAnsiTheme="majorHAnsi"/>
          <w:color w:val="FF0000"/>
        </w:rPr>
        <w:t xml:space="preserve"> </w:t>
      </w:r>
      <w:r w:rsidRPr="00D536DB">
        <w:rPr>
          <w:rFonts w:asciiTheme="majorHAnsi" w:eastAsia="Times New Roman" w:hAnsiTheme="majorHAnsi"/>
        </w:rPr>
        <w:t xml:space="preserve">per: </w:t>
      </w:r>
    </w:p>
    <w:p w:rsidR="002044E3" w:rsidRPr="00D536DB" w:rsidRDefault="002044E3" w:rsidP="00951B38">
      <w:pPr>
        <w:numPr>
          <w:ilvl w:val="0"/>
          <w:numId w:val="30"/>
        </w:numPr>
        <w:suppressAutoHyphens/>
        <w:autoSpaceDE w:val="0"/>
        <w:spacing w:after="0" w:line="252" w:lineRule="auto"/>
        <w:jc w:val="both"/>
        <w:rPr>
          <w:rFonts w:asciiTheme="majorHAnsi" w:hAnsiTheme="majorHAnsi"/>
        </w:rPr>
      </w:pPr>
      <w:r w:rsidRPr="00D536DB">
        <w:rPr>
          <w:rFonts w:asciiTheme="majorHAnsi" w:eastAsia="Times New Roman" w:hAnsiTheme="majorHAnsi"/>
        </w:rPr>
        <w:t>l’assunzione di assistente/i personale/i regolarmente</w:t>
      </w:r>
      <w:r w:rsidRPr="00D536DB">
        <w:rPr>
          <w:rFonts w:asciiTheme="majorHAnsi" w:hAnsiTheme="majorHAnsi"/>
        </w:rPr>
        <w:t xml:space="preserve"> contrattualizzato/i nel rispetto della normativa vigente; </w:t>
      </w:r>
    </w:p>
    <w:p w:rsidR="002044E3" w:rsidRPr="00D536DB" w:rsidRDefault="002044E3" w:rsidP="00951B38">
      <w:pPr>
        <w:numPr>
          <w:ilvl w:val="0"/>
          <w:numId w:val="30"/>
        </w:numPr>
        <w:suppressAutoHyphens/>
        <w:autoSpaceDE w:val="0"/>
        <w:spacing w:after="0" w:line="252" w:lineRule="auto"/>
        <w:jc w:val="both"/>
        <w:rPr>
          <w:rFonts w:asciiTheme="majorHAnsi" w:hAnsiTheme="majorHAnsi"/>
        </w:rPr>
      </w:pPr>
      <w:r w:rsidRPr="00D536DB">
        <w:rPr>
          <w:rFonts w:asciiTheme="majorHAnsi" w:hAnsiTheme="majorHAnsi"/>
        </w:rPr>
        <w:t>la locazione dell'unità immobiliare nella quale è realizzato il progetto per la “</w:t>
      </w:r>
      <w:r w:rsidRPr="00D536DB">
        <w:rPr>
          <w:rFonts w:asciiTheme="majorHAnsi" w:hAnsiTheme="majorHAnsi"/>
          <w:i/>
        </w:rPr>
        <w:t>vita indipendente”</w:t>
      </w:r>
      <w:r w:rsidRPr="00D536DB">
        <w:rPr>
          <w:rFonts w:asciiTheme="majorHAnsi" w:hAnsiTheme="majorHAnsi"/>
        </w:rPr>
        <w:t xml:space="preserve">, sulla base di un contratto regolarmente stipulato e registrato o in caso di </w:t>
      </w:r>
      <w:proofErr w:type="spellStart"/>
      <w:r w:rsidRPr="00D536DB">
        <w:rPr>
          <w:rFonts w:asciiTheme="majorHAnsi" w:hAnsiTheme="majorHAnsi"/>
          <w:i/>
          <w:iCs/>
        </w:rPr>
        <w:t>co-housing</w:t>
      </w:r>
      <w:proofErr w:type="spellEnd"/>
      <w:r w:rsidRPr="00D536DB">
        <w:rPr>
          <w:rFonts w:asciiTheme="majorHAnsi" w:hAnsiTheme="majorHAnsi"/>
          <w:i/>
          <w:iCs/>
        </w:rPr>
        <w:t xml:space="preserve">, </w:t>
      </w:r>
      <w:r w:rsidRPr="00D536DB">
        <w:rPr>
          <w:rFonts w:asciiTheme="majorHAnsi" w:hAnsiTheme="majorHAnsi"/>
          <w:iCs/>
        </w:rPr>
        <w:t>di cui al successivo comma 5 del presente articolo,</w:t>
      </w:r>
      <w:r w:rsidRPr="00D536DB">
        <w:rPr>
          <w:rFonts w:asciiTheme="majorHAnsi" w:hAnsiTheme="majorHAnsi"/>
        </w:rPr>
        <w:t xml:space="preserve"> per la quota di pertinenza; </w:t>
      </w:r>
    </w:p>
    <w:p w:rsidR="002044E3" w:rsidRPr="00D536DB" w:rsidRDefault="002044E3" w:rsidP="00951B38">
      <w:pPr>
        <w:numPr>
          <w:ilvl w:val="0"/>
          <w:numId w:val="30"/>
        </w:numPr>
        <w:suppressAutoHyphens/>
        <w:autoSpaceDE w:val="0"/>
        <w:spacing w:after="0" w:line="252" w:lineRule="auto"/>
        <w:jc w:val="both"/>
        <w:rPr>
          <w:rFonts w:asciiTheme="majorHAnsi" w:hAnsiTheme="majorHAnsi"/>
        </w:rPr>
      </w:pPr>
      <w:r w:rsidRPr="00D536DB">
        <w:rPr>
          <w:rFonts w:asciiTheme="majorHAnsi" w:hAnsiTheme="majorHAnsi"/>
        </w:rPr>
        <w:t>i costi relativi agli ausili tecnologici all'autonomia personale.</w:t>
      </w:r>
    </w:p>
    <w:p w:rsidR="002044E3" w:rsidRPr="00D536DB" w:rsidRDefault="002044E3" w:rsidP="002044E3">
      <w:pPr>
        <w:autoSpaceDE w:val="0"/>
        <w:spacing w:after="0"/>
        <w:jc w:val="both"/>
        <w:rPr>
          <w:rFonts w:asciiTheme="majorHAnsi" w:hAnsiTheme="majorHAnsi"/>
        </w:rPr>
      </w:pPr>
    </w:p>
    <w:p w:rsidR="002044E3" w:rsidRPr="00D536DB" w:rsidRDefault="002044E3" w:rsidP="00951B38">
      <w:pPr>
        <w:numPr>
          <w:ilvl w:val="0"/>
          <w:numId w:val="28"/>
        </w:numPr>
        <w:suppressAutoHyphens/>
        <w:autoSpaceDE w:val="0"/>
        <w:spacing w:after="0" w:line="252" w:lineRule="auto"/>
        <w:jc w:val="both"/>
        <w:rPr>
          <w:rFonts w:asciiTheme="majorHAnsi" w:hAnsiTheme="majorHAnsi"/>
        </w:rPr>
      </w:pPr>
      <w:r w:rsidRPr="00D536DB">
        <w:rPr>
          <w:rFonts w:asciiTheme="majorHAnsi" w:eastAsia="Times New Roman" w:hAnsiTheme="majorHAnsi"/>
        </w:rPr>
        <w:t>Con riferimento all’assunzione di un assistente personale di cui alla lettera a) del precedente comma 3,</w:t>
      </w:r>
      <w:r w:rsidRPr="00D536DB">
        <w:rPr>
          <w:rFonts w:asciiTheme="majorHAnsi" w:hAnsiTheme="majorHAnsi"/>
        </w:rPr>
        <w:t xml:space="preserve"> la persona con disabilità lo sceglie autonomamente ed è tenuto ad instaurare direttamente con esso un rapporto di lavoro nel rispetto della normativa vigente. La responsabilità della scelta dell’assistente personale e la gestione del relativo rapporto di lavoro (inclusi gli oneri assicurativi e previdenziali) sono esclusivamente a carico della persona con disabilità. Fra l’assistente personale e la persona con disabilità non può sussistere vincolo di coniugio, di parentela o affinità entro il secondo grado (linea diretta e collaterale). </w:t>
      </w:r>
      <w:r w:rsidRPr="00D536DB">
        <w:rPr>
          <w:rFonts w:asciiTheme="majorHAnsi" w:eastAsia="Times New Roman" w:hAnsiTheme="majorHAnsi"/>
        </w:rPr>
        <w:t xml:space="preserve">E’ ammesso, in fase di avvio, per un massimo di tre mesi, fare ricorso a familiari, ed instaurare direttamente con essi un rapporto di lavoro nel rispetto della normativa vigente. Tuttavia, i relativi costi non trovano copertura finanziaria con le risorse di cui al presente avviso. </w:t>
      </w:r>
    </w:p>
    <w:p w:rsidR="002044E3" w:rsidRPr="00D536DB" w:rsidRDefault="002044E3" w:rsidP="002044E3">
      <w:pPr>
        <w:autoSpaceDE w:val="0"/>
        <w:spacing w:after="0" w:line="240" w:lineRule="auto"/>
        <w:contextualSpacing/>
        <w:jc w:val="both"/>
        <w:rPr>
          <w:rFonts w:asciiTheme="majorHAnsi" w:hAnsiTheme="majorHAnsi"/>
        </w:rPr>
      </w:pPr>
    </w:p>
    <w:p w:rsidR="002044E3" w:rsidRPr="00D536DB" w:rsidRDefault="002044E3" w:rsidP="00951B38">
      <w:pPr>
        <w:numPr>
          <w:ilvl w:val="0"/>
          <w:numId w:val="28"/>
        </w:numPr>
        <w:suppressAutoHyphens/>
        <w:autoSpaceDE w:val="0"/>
        <w:spacing w:after="0" w:line="240" w:lineRule="auto"/>
        <w:contextualSpacing/>
        <w:jc w:val="both"/>
        <w:rPr>
          <w:rFonts w:asciiTheme="majorHAnsi" w:hAnsiTheme="majorHAnsi"/>
        </w:rPr>
      </w:pPr>
      <w:r w:rsidRPr="00D536DB">
        <w:rPr>
          <w:rFonts w:asciiTheme="majorHAnsi" w:hAnsiTheme="majorHAnsi"/>
        </w:rPr>
        <w:t>Il progetto per la “</w:t>
      </w:r>
      <w:r w:rsidRPr="00D536DB">
        <w:rPr>
          <w:rFonts w:asciiTheme="majorHAnsi" w:hAnsiTheme="majorHAnsi"/>
          <w:i/>
        </w:rPr>
        <w:t>vita indipendente”</w:t>
      </w:r>
      <w:r w:rsidRPr="00D536DB">
        <w:rPr>
          <w:rFonts w:asciiTheme="majorHAnsi" w:hAnsiTheme="majorHAnsi"/>
        </w:rPr>
        <w:t xml:space="preserve"> può essere realizzato in un contesto abitativo singolo o </w:t>
      </w:r>
      <w:r w:rsidRPr="00D536DB">
        <w:rPr>
          <w:rFonts w:asciiTheme="majorHAnsi" w:hAnsiTheme="majorHAnsi"/>
          <w:i/>
        </w:rPr>
        <w:t xml:space="preserve">in </w:t>
      </w:r>
      <w:proofErr w:type="spellStart"/>
      <w:r w:rsidRPr="00D536DB">
        <w:rPr>
          <w:rFonts w:asciiTheme="majorHAnsi" w:hAnsiTheme="majorHAnsi"/>
          <w:i/>
        </w:rPr>
        <w:t>co-housing</w:t>
      </w:r>
      <w:proofErr w:type="spellEnd"/>
      <w:r w:rsidRPr="00D536DB">
        <w:rPr>
          <w:rFonts w:asciiTheme="majorHAnsi" w:hAnsiTheme="majorHAnsi"/>
        </w:rPr>
        <w:t xml:space="preserve"> in piccoli gruppi, di massimo tre persone.</w:t>
      </w:r>
    </w:p>
    <w:p w:rsidR="002044E3" w:rsidRPr="00D536DB" w:rsidRDefault="002044E3" w:rsidP="002044E3">
      <w:pPr>
        <w:suppressAutoHyphens/>
        <w:autoSpaceDE w:val="0"/>
        <w:spacing w:after="0" w:line="240" w:lineRule="auto"/>
        <w:ind w:left="360"/>
        <w:contextualSpacing/>
        <w:jc w:val="both"/>
        <w:rPr>
          <w:rFonts w:asciiTheme="majorHAnsi" w:hAnsiTheme="majorHAnsi"/>
        </w:rPr>
      </w:pPr>
    </w:p>
    <w:p w:rsidR="002044E3" w:rsidRPr="00D536DB" w:rsidRDefault="002044E3" w:rsidP="00951B38">
      <w:pPr>
        <w:numPr>
          <w:ilvl w:val="0"/>
          <w:numId w:val="28"/>
        </w:numPr>
        <w:suppressAutoHyphens/>
        <w:autoSpaceDE w:val="0"/>
        <w:spacing w:after="0" w:line="240" w:lineRule="auto"/>
        <w:contextualSpacing/>
        <w:jc w:val="both"/>
        <w:rPr>
          <w:rFonts w:asciiTheme="majorHAnsi" w:hAnsiTheme="majorHAnsi"/>
        </w:rPr>
      </w:pPr>
      <w:r w:rsidRPr="00D536DB">
        <w:rPr>
          <w:rFonts w:asciiTheme="majorHAnsi" w:hAnsiTheme="majorHAnsi"/>
        </w:rPr>
        <w:t>Gli ausili tecnologici all’autonomia personale devono risultare congrui rispetto agli obiettivi al contenuto e alla realizzazione del progetto di “</w:t>
      </w:r>
      <w:r w:rsidRPr="00D536DB">
        <w:rPr>
          <w:rFonts w:asciiTheme="majorHAnsi" w:hAnsiTheme="majorHAnsi"/>
          <w:i/>
        </w:rPr>
        <w:t>vita indipendente”</w:t>
      </w:r>
      <w:r w:rsidRPr="00D536DB">
        <w:rPr>
          <w:rFonts w:asciiTheme="majorHAnsi" w:hAnsiTheme="majorHAnsi"/>
        </w:rPr>
        <w:t>.</w:t>
      </w:r>
    </w:p>
    <w:p w:rsidR="002044E3" w:rsidRPr="00D536DB" w:rsidRDefault="002044E3" w:rsidP="002044E3">
      <w:pPr>
        <w:autoSpaceDE w:val="0"/>
        <w:spacing w:after="0" w:line="240" w:lineRule="auto"/>
        <w:ind w:left="360"/>
        <w:contextualSpacing/>
        <w:jc w:val="both"/>
        <w:rPr>
          <w:rFonts w:asciiTheme="majorHAnsi" w:hAnsiTheme="majorHAnsi"/>
        </w:rPr>
      </w:pPr>
    </w:p>
    <w:p w:rsidR="002044E3" w:rsidRPr="00D536DB" w:rsidRDefault="002044E3" w:rsidP="00951B38">
      <w:pPr>
        <w:numPr>
          <w:ilvl w:val="0"/>
          <w:numId w:val="28"/>
        </w:numPr>
        <w:suppressAutoHyphens/>
        <w:autoSpaceDE w:val="0"/>
        <w:spacing w:after="0" w:line="240" w:lineRule="auto"/>
        <w:contextualSpacing/>
        <w:jc w:val="both"/>
        <w:rPr>
          <w:rFonts w:asciiTheme="majorHAnsi" w:hAnsiTheme="majorHAnsi"/>
        </w:rPr>
      </w:pPr>
      <w:r w:rsidRPr="00D536DB">
        <w:rPr>
          <w:rFonts w:asciiTheme="majorHAnsi" w:hAnsiTheme="majorHAnsi"/>
        </w:rPr>
        <w:t>La durata del progetto per la “</w:t>
      </w:r>
      <w:r w:rsidRPr="00D536DB">
        <w:rPr>
          <w:rFonts w:asciiTheme="majorHAnsi" w:hAnsiTheme="majorHAnsi"/>
          <w:i/>
        </w:rPr>
        <w:t>vita indipendente”</w:t>
      </w:r>
      <w:r w:rsidRPr="00D536DB">
        <w:rPr>
          <w:rFonts w:asciiTheme="majorHAnsi" w:hAnsiTheme="majorHAnsi"/>
        </w:rPr>
        <w:t xml:space="preserve"> non può superare il termine massimo di 18 mesi, decorrenti dalla data di avvio del progetto, così come specificato al successivo art. 7 c. 1 del presente avviso.</w:t>
      </w:r>
    </w:p>
    <w:p w:rsidR="002044E3" w:rsidRPr="00D536DB" w:rsidRDefault="002044E3" w:rsidP="002044E3">
      <w:pPr>
        <w:autoSpaceDE w:val="0"/>
        <w:spacing w:after="0" w:line="240" w:lineRule="auto"/>
        <w:contextualSpacing/>
        <w:jc w:val="both"/>
        <w:rPr>
          <w:rFonts w:asciiTheme="majorHAnsi" w:hAnsiTheme="majorHAnsi"/>
        </w:rPr>
      </w:pPr>
    </w:p>
    <w:p w:rsidR="002044E3" w:rsidRPr="00D536DB" w:rsidRDefault="002044E3" w:rsidP="00951B38">
      <w:pPr>
        <w:numPr>
          <w:ilvl w:val="0"/>
          <w:numId w:val="28"/>
        </w:numPr>
        <w:suppressAutoHyphens/>
        <w:autoSpaceDE w:val="0"/>
        <w:spacing w:after="0" w:line="240" w:lineRule="auto"/>
        <w:contextualSpacing/>
        <w:jc w:val="both"/>
        <w:rPr>
          <w:rFonts w:asciiTheme="majorHAnsi" w:eastAsia="Times New Roman" w:hAnsiTheme="majorHAnsi"/>
        </w:rPr>
      </w:pPr>
      <w:r w:rsidRPr="00D536DB">
        <w:rPr>
          <w:rFonts w:asciiTheme="majorHAnsi" w:hAnsiTheme="majorHAnsi"/>
          <w:lang w:eastAsia="it-IT"/>
        </w:rPr>
        <w:t>Il “</w:t>
      </w:r>
      <w:r w:rsidRPr="00D536DB">
        <w:rPr>
          <w:rFonts w:asciiTheme="majorHAnsi" w:hAnsiTheme="majorHAnsi"/>
          <w:i/>
        </w:rPr>
        <w:t>patto per la vita indipendente</w:t>
      </w:r>
      <w:r w:rsidRPr="00D536DB">
        <w:rPr>
          <w:rFonts w:asciiTheme="majorHAnsi" w:hAnsiTheme="majorHAnsi"/>
        </w:rPr>
        <w:t>”,</w:t>
      </w:r>
      <w:r w:rsidRPr="00D536DB">
        <w:rPr>
          <w:rFonts w:asciiTheme="majorHAnsi" w:hAnsiTheme="majorHAnsi"/>
          <w:lang w:eastAsia="it-IT"/>
        </w:rPr>
        <w:t xml:space="preserve"> di cui al successivo art. 5 comma 5, </w:t>
      </w:r>
      <w:r w:rsidRPr="00D536DB">
        <w:rPr>
          <w:rFonts w:asciiTheme="majorHAnsi" w:hAnsiTheme="majorHAnsi"/>
        </w:rPr>
        <w:t xml:space="preserve">può prevedere la conversione dei servizi ed interventi già in atto e finanziati con risorse diverse da quelle oggetto della presente misura. </w:t>
      </w:r>
    </w:p>
    <w:p w:rsidR="002044E3" w:rsidRPr="00D536DB" w:rsidRDefault="002044E3" w:rsidP="002044E3">
      <w:pPr>
        <w:suppressAutoHyphens/>
        <w:autoSpaceDE w:val="0"/>
        <w:spacing w:after="0" w:line="240" w:lineRule="auto"/>
        <w:contextualSpacing/>
        <w:jc w:val="both"/>
        <w:rPr>
          <w:rFonts w:asciiTheme="majorHAnsi" w:eastAsia="Times New Roman" w:hAnsiTheme="majorHAnsi"/>
        </w:rPr>
      </w:pPr>
    </w:p>
    <w:p w:rsidR="002044E3" w:rsidRPr="00D536DB" w:rsidRDefault="002044E3" w:rsidP="00B87A94">
      <w:pPr>
        <w:spacing w:after="0" w:line="240" w:lineRule="auto"/>
        <w:jc w:val="center"/>
        <w:rPr>
          <w:rFonts w:asciiTheme="majorHAnsi" w:hAnsiTheme="majorHAnsi"/>
        </w:rPr>
      </w:pPr>
      <w:r w:rsidRPr="00D536DB">
        <w:rPr>
          <w:rFonts w:asciiTheme="majorHAnsi" w:eastAsia="Times New Roman" w:hAnsiTheme="majorHAnsi"/>
          <w:b/>
          <w:bCs/>
        </w:rPr>
        <w:t xml:space="preserve">Art. 3 </w:t>
      </w:r>
      <w:r w:rsidRPr="00D536DB">
        <w:rPr>
          <w:rFonts w:asciiTheme="majorHAnsi" w:eastAsia="Times New Roman" w:hAnsiTheme="majorHAnsi"/>
          <w:b/>
          <w:color w:val="000000"/>
          <w:lang w:eastAsia="it-IT"/>
        </w:rPr>
        <w:t>Destinatari finali e requisiti di accesso.</w:t>
      </w:r>
    </w:p>
    <w:p w:rsidR="002044E3" w:rsidRPr="00D536DB" w:rsidRDefault="002044E3" w:rsidP="002044E3">
      <w:pPr>
        <w:suppressAutoHyphens/>
        <w:spacing w:line="252" w:lineRule="auto"/>
        <w:ind w:left="360"/>
        <w:jc w:val="both"/>
        <w:rPr>
          <w:rFonts w:asciiTheme="majorHAnsi" w:eastAsia="Times New Roman" w:hAnsiTheme="majorHAnsi"/>
        </w:rPr>
      </w:pPr>
    </w:p>
    <w:p w:rsidR="002044E3" w:rsidRPr="00D536DB" w:rsidRDefault="002044E3" w:rsidP="00951B38">
      <w:pPr>
        <w:numPr>
          <w:ilvl w:val="0"/>
          <w:numId w:val="38"/>
        </w:numPr>
        <w:suppressAutoHyphens/>
        <w:spacing w:line="252" w:lineRule="auto"/>
        <w:jc w:val="both"/>
        <w:rPr>
          <w:rFonts w:asciiTheme="majorHAnsi" w:eastAsia="Times New Roman" w:hAnsiTheme="majorHAnsi"/>
        </w:rPr>
      </w:pPr>
      <w:r w:rsidRPr="00D536DB">
        <w:rPr>
          <w:rFonts w:asciiTheme="majorHAnsi" w:hAnsiTheme="majorHAnsi"/>
          <w:bCs/>
        </w:rPr>
        <w:t>Possono presentare domanda di ammissione per la concessione di contributi per la realizzazione di progetti personali per la “</w:t>
      </w:r>
      <w:r w:rsidRPr="00D536DB">
        <w:rPr>
          <w:rFonts w:asciiTheme="majorHAnsi" w:hAnsiTheme="majorHAnsi"/>
          <w:bCs/>
          <w:i/>
        </w:rPr>
        <w:t>vita indipendente</w:t>
      </w:r>
      <w:r w:rsidRPr="00D536DB">
        <w:rPr>
          <w:rFonts w:asciiTheme="majorHAnsi" w:hAnsiTheme="majorHAnsi"/>
          <w:bCs/>
        </w:rPr>
        <w:t>” le persone che, alla data di presentazione della stessa, sono in possesso dei seguenti requisiti:</w:t>
      </w:r>
    </w:p>
    <w:p w:rsidR="002044E3" w:rsidRPr="00D536DB" w:rsidRDefault="002044E3" w:rsidP="00951B38">
      <w:pPr>
        <w:numPr>
          <w:ilvl w:val="1"/>
          <w:numId w:val="4"/>
        </w:numPr>
        <w:shd w:val="clear" w:color="auto" w:fill="FFFFFF"/>
        <w:tabs>
          <w:tab w:val="clear" w:pos="644"/>
          <w:tab w:val="left" w:pos="-284"/>
          <w:tab w:val="num" w:pos="1080"/>
        </w:tabs>
        <w:suppressAutoHyphens/>
        <w:spacing w:before="57" w:line="252" w:lineRule="auto"/>
        <w:ind w:left="1080"/>
        <w:jc w:val="both"/>
        <w:rPr>
          <w:rFonts w:asciiTheme="majorHAnsi" w:hAnsiTheme="majorHAnsi"/>
        </w:rPr>
      </w:pPr>
      <w:r w:rsidRPr="00D536DB">
        <w:rPr>
          <w:rFonts w:asciiTheme="majorHAnsi" w:hAnsiTheme="majorHAnsi" w:cs="Arial"/>
          <w:color w:val="000000"/>
        </w:rPr>
        <w:t>aver compiuto 18 anni di età e non avere un’età superiore a 64 anni, salvo quanto previsto al successivo comma 2;</w:t>
      </w:r>
    </w:p>
    <w:p w:rsidR="002044E3" w:rsidRPr="00D536DB" w:rsidRDefault="002044E3" w:rsidP="00951B38">
      <w:pPr>
        <w:numPr>
          <w:ilvl w:val="1"/>
          <w:numId w:val="4"/>
        </w:numPr>
        <w:shd w:val="clear" w:color="auto" w:fill="FFFFFF"/>
        <w:tabs>
          <w:tab w:val="clear" w:pos="644"/>
          <w:tab w:val="left" w:pos="-284"/>
          <w:tab w:val="num" w:pos="1080"/>
        </w:tabs>
        <w:suppressAutoHyphens/>
        <w:spacing w:before="57" w:line="252" w:lineRule="auto"/>
        <w:ind w:left="1080"/>
        <w:jc w:val="both"/>
        <w:rPr>
          <w:rFonts w:asciiTheme="majorHAnsi" w:hAnsiTheme="majorHAnsi"/>
        </w:rPr>
      </w:pPr>
      <w:r w:rsidRPr="00D536DB">
        <w:rPr>
          <w:rFonts w:asciiTheme="majorHAnsi" w:hAnsiTheme="majorHAnsi" w:cs="Arial"/>
          <w:color w:val="000000"/>
        </w:rPr>
        <w:t xml:space="preserve">essere: </w:t>
      </w:r>
    </w:p>
    <w:p w:rsidR="002044E3" w:rsidRPr="00D536DB" w:rsidRDefault="002044E3" w:rsidP="002044E3">
      <w:pPr>
        <w:pStyle w:val="Corpodeltesto"/>
        <w:shd w:val="clear" w:color="auto" w:fill="FFFFFF"/>
        <w:spacing w:after="0" w:line="240" w:lineRule="auto"/>
        <w:ind w:left="720" w:firstLine="360"/>
        <w:jc w:val="both"/>
        <w:rPr>
          <w:rFonts w:asciiTheme="majorHAnsi" w:hAnsiTheme="majorHAnsi"/>
        </w:rPr>
      </w:pPr>
      <w:r w:rsidRPr="00D536DB">
        <w:rPr>
          <w:rFonts w:asciiTheme="majorHAnsi" w:hAnsiTheme="majorHAnsi" w:cs="Arial"/>
          <w:color w:val="000000"/>
        </w:rPr>
        <w:t>b1. cittadini italiani;</w:t>
      </w:r>
    </w:p>
    <w:p w:rsidR="002044E3" w:rsidRPr="00D536DB" w:rsidRDefault="002044E3" w:rsidP="002044E3">
      <w:pPr>
        <w:pStyle w:val="Corpodeltesto"/>
        <w:shd w:val="clear" w:color="auto" w:fill="FFFFFF"/>
        <w:spacing w:after="0" w:line="240" w:lineRule="auto"/>
        <w:ind w:left="720" w:firstLine="360"/>
        <w:jc w:val="both"/>
        <w:rPr>
          <w:rFonts w:asciiTheme="majorHAnsi" w:hAnsiTheme="majorHAnsi"/>
        </w:rPr>
      </w:pPr>
      <w:r w:rsidRPr="00D536DB">
        <w:rPr>
          <w:rFonts w:asciiTheme="majorHAnsi" w:hAnsiTheme="majorHAnsi" w:cs="Arial"/>
          <w:color w:val="000000"/>
        </w:rPr>
        <w:t xml:space="preserve">b2. cittadini comunitari; </w:t>
      </w:r>
    </w:p>
    <w:p w:rsidR="002044E3" w:rsidRPr="00D536DB" w:rsidRDefault="002044E3" w:rsidP="002044E3">
      <w:pPr>
        <w:pStyle w:val="Corpodeltesto"/>
        <w:shd w:val="clear" w:color="auto" w:fill="FFFFFF"/>
        <w:spacing w:after="0" w:line="240" w:lineRule="auto"/>
        <w:ind w:left="1080"/>
        <w:jc w:val="both"/>
        <w:rPr>
          <w:rFonts w:asciiTheme="majorHAnsi" w:hAnsiTheme="majorHAnsi"/>
        </w:rPr>
      </w:pPr>
      <w:r w:rsidRPr="00D536DB">
        <w:rPr>
          <w:rFonts w:asciiTheme="majorHAnsi" w:hAnsiTheme="majorHAnsi" w:cs="Arial"/>
          <w:color w:val="000000"/>
        </w:rPr>
        <w:t xml:space="preserve">b3. familiari extracomunitari di cittadini comunitari, titolari di carta di soggiorno o di diritto di soggiorno permanente; </w:t>
      </w:r>
    </w:p>
    <w:p w:rsidR="002044E3" w:rsidRPr="00D536DB" w:rsidRDefault="002044E3" w:rsidP="002044E3">
      <w:pPr>
        <w:pStyle w:val="Corpodeltesto"/>
        <w:shd w:val="clear" w:color="auto" w:fill="FFFFFF"/>
        <w:spacing w:after="0" w:line="240" w:lineRule="auto"/>
        <w:ind w:left="1080"/>
        <w:jc w:val="both"/>
        <w:rPr>
          <w:rFonts w:asciiTheme="majorHAnsi" w:hAnsiTheme="majorHAnsi" w:cs="Arial"/>
          <w:color w:val="000000"/>
        </w:rPr>
      </w:pPr>
      <w:r w:rsidRPr="00D536DB">
        <w:rPr>
          <w:rFonts w:asciiTheme="majorHAnsi" w:hAnsiTheme="majorHAnsi" w:cs="Arial"/>
          <w:color w:val="000000"/>
        </w:rPr>
        <w:t>b4. cittadini extracomunitari regolarmente soggiornanti in Italia (ivi compresi i titolari di protezione internazionale, protezione umanitaria e richiedenti asilo), esclusi i titolari di visto di breve durata;</w:t>
      </w:r>
    </w:p>
    <w:p w:rsidR="002044E3" w:rsidRPr="00D536DB" w:rsidRDefault="002044E3" w:rsidP="00951B38">
      <w:pPr>
        <w:numPr>
          <w:ilvl w:val="1"/>
          <w:numId w:val="4"/>
        </w:numPr>
        <w:shd w:val="clear" w:color="auto" w:fill="FFFFFF"/>
        <w:tabs>
          <w:tab w:val="clear" w:pos="644"/>
          <w:tab w:val="left" w:pos="-284"/>
          <w:tab w:val="num" w:pos="1080"/>
        </w:tabs>
        <w:suppressAutoHyphens/>
        <w:spacing w:before="57" w:line="252" w:lineRule="auto"/>
        <w:ind w:left="1080"/>
        <w:jc w:val="both"/>
        <w:rPr>
          <w:rFonts w:asciiTheme="majorHAnsi" w:hAnsiTheme="majorHAnsi"/>
        </w:rPr>
      </w:pPr>
      <w:r w:rsidRPr="00D536DB">
        <w:rPr>
          <w:rFonts w:asciiTheme="majorHAnsi" w:hAnsiTheme="majorHAnsi"/>
        </w:rPr>
        <w:t xml:space="preserve">godere dei diritti </w:t>
      </w:r>
      <w:r w:rsidRPr="00D536DB">
        <w:rPr>
          <w:rFonts w:asciiTheme="majorHAnsi" w:hAnsiTheme="majorHAnsi"/>
          <w:color w:val="000000"/>
        </w:rPr>
        <w:t xml:space="preserve">civili e politici. I cittadini stranieri devono godere dei diritti civili e politici nello Stato di appartenenza, fatta eccezione per i titolari dello </w:t>
      </w:r>
      <w:r w:rsidRPr="00D536DB">
        <w:rPr>
          <w:rFonts w:asciiTheme="majorHAnsi" w:hAnsiTheme="majorHAnsi"/>
          <w:i/>
          <w:color w:val="000000"/>
        </w:rPr>
        <w:t>status</w:t>
      </w:r>
      <w:r w:rsidRPr="00D536DB">
        <w:rPr>
          <w:rFonts w:asciiTheme="majorHAnsi" w:hAnsiTheme="majorHAnsi"/>
          <w:color w:val="000000"/>
        </w:rPr>
        <w:t xml:space="preserve"> di rifugiato o dello </w:t>
      </w:r>
      <w:r w:rsidRPr="00D536DB">
        <w:rPr>
          <w:rFonts w:asciiTheme="majorHAnsi" w:hAnsiTheme="majorHAnsi"/>
          <w:i/>
          <w:color w:val="000000"/>
        </w:rPr>
        <w:t xml:space="preserve">status </w:t>
      </w:r>
      <w:r w:rsidRPr="00D536DB">
        <w:rPr>
          <w:rFonts w:asciiTheme="majorHAnsi" w:hAnsiTheme="majorHAnsi"/>
          <w:color w:val="000000"/>
        </w:rPr>
        <w:t>di protezione sussidiaria;</w:t>
      </w:r>
    </w:p>
    <w:p w:rsidR="002044E3" w:rsidRPr="00D536DB" w:rsidRDefault="002044E3" w:rsidP="00951B38">
      <w:pPr>
        <w:numPr>
          <w:ilvl w:val="1"/>
          <w:numId w:val="4"/>
        </w:numPr>
        <w:shd w:val="clear" w:color="auto" w:fill="FFFFFF"/>
        <w:tabs>
          <w:tab w:val="clear" w:pos="644"/>
          <w:tab w:val="left" w:pos="-284"/>
          <w:tab w:val="num" w:pos="1080"/>
        </w:tabs>
        <w:suppressAutoHyphens/>
        <w:spacing w:before="57" w:line="252" w:lineRule="auto"/>
        <w:ind w:left="1080"/>
        <w:jc w:val="both"/>
        <w:rPr>
          <w:rFonts w:asciiTheme="majorHAnsi" w:hAnsiTheme="majorHAnsi"/>
        </w:rPr>
      </w:pPr>
      <w:r w:rsidRPr="00D536DB">
        <w:rPr>
          <w:rFonts w:asciiTheme="majorHAnsi" w:hAnsiTheme="majorHAnsi"/>
          <w:color w:val="000000"/>
        </w:rPr>
        <w:t xml:space="preserve">essere residente in uno dei comuni che afferiscono alla Zona sociale </w:t>
      </w:r>
      <w:r w:rsidR="00B87A94" w:rsidRPr="00D536DB">
        <w:rPr>
          <w:rFonts w:asciiTheme="majorHAnsi" w:hAnsiTheme="majorHAnsi"/>
          <w:color w:val="000000"/>
        </w:rPr>
        <w:t>n. 7;</w:t>
      </w:r>
    </w:p>
    <w:p w:rsidR="002044E3" w:rsidRPr="00D536DB" w:rsidRDefault="002044E3" w:rsidP="00951B38">
      <w:pPr>
        <w:numPr>
          <w:ilvl w:val="1"/>
          <w:numId w:val="4"/>
        </w:numPr>
        <w:tabs>
          <w:tab w:val="clear" w:pos="644"/>
          <w:tab w:val="left" w:pos="-284"/>
          <w:tab w:val="num" w:pos="1080"/>
        </w:tabs>
        <w:suppressAutoHyphens/>
        <w:spacing w:before="57" w:line="252" w:lineRule="auto"/>
        <w:ind w:left="1077" w:hanging="340"/>
        <w:jc w:val="both"/>
        <w:rPr>
          <w:rFonts w:asciiTheme="majorHAnsi" w:hAnsiTheme="majorHAnsi"/>
        </w:rPr>
      </w:pPr>
      <w:r w:rsidRPr="00D536DB">
        <w:rPr>
          <w:rFonts w:asciiTheme="majorHAnsi" w:hAnsiTheme="majorHAnsi"/>
          <w:bCs/>
        </w:rPr>
        <w:t xml:space="preserve">essere in accertata condizione di disabilità </w:t>
      </w:r>
      <w:r w:rsidRPr="00D536DB">
        <w:rPr>
          <w:rFonts w:asciiTheme="majorHAnsi" w:hAnsiTheme="majorHAnsi"/>
          <w:bCs/>
          <w:i/>
        </w:rPr>
        <w:t>ex</w:t>
      </w:r>
      <w:r w:rsidRPr="00D536DB">
        <w:rPr>
          <w:rFonts w:asciiTheme="majorHAnsi" w:hAnsiTheme="majorHAnsi"/>
          <w:bCs/>
        </w:rPr>
        <w:t xml:space="preserve"> art. 3 c. 3 e </w:t>
      </w:r>
      <w:r w:rsidRPr="00D536DB">
        <w:rPr>
          <w:rFonts w:asciiTheme="majorHAnsi" w:hAnsiTheme="majorHAnsi"/>
          <w:bCs/>
          <w:i/>
        </w:rPr>
        <w:t xml:space="preserve">ex </w:t>
      </w:r>
      <w:r w:rsidRPr="00D536DB">
        <w:rPr>
          <w:rFonts w:asciiTheme="majorHAnsi" w:hAnsiTheme="majorHAnsi"/>
          <w:bCs/>
        </w:rPr>
        <w:t>art. 4 della legge 104/92</w:t>
      </w:r>
      <w:r w:rsidRPr="00D536DB">
        <w:rPr>
          <w:rStyle w:val="Caratterenotaapidipagina"/>
          <w:rFonts w:asciiTheme="majorHAnsi" w:hAnsiTheme="majorHAnsi"/>
          <w:bCs/>
        </w:rPr>
        <w:footnoteReference w:id="1"/>
      </w:r>
      <w:r w:rsidRPr="00D536DB">
        <w:rPr>
          <w:rFonts w:asciiTheme="majorHAnsi" w:hAnsiTheme="majorHAnsi"/>
          <w:bCs/>
        </w:rPr>
        <w:t xml:space="preserve"> </w:t>
      </w:r>
    </w:p>
    <w:p w:rsidR="002044E3" w:rsidRPr="00D536DB" w:rsidRDefault="002044E3" w:rsidP="00951B38">
      <w:pPr>
        <w:numPr>
          <w:ilvl w:val="1"/>
          <w:numId w:val="4"/>
        </w:numPr>
        <w:tabs>
          <w:tab w:val="clear" w:pos="644"/>
          <w:tab w:val="left" w:pos="-284"/>
          <w:tab w:val="num" w:pos="1080"/>
        </w:tabs>
        <w:suppressAutoHyphens/>
        <w:spacing w:before="57" w:line="252" w:lineRule="auto"/>
        <w:ind w:left="1077" w:hanging="340"/>
        <w:jc w:val="both"/>
        <w:rPr>
          <w:rFonts w:asciiTheme="majorHAnsi" w:hAnsiTheme="majorHAnsi"/>
        </w:rPr>
      </w:pPr>
      <w:r w:rsidRPr="00D536DB">
        <w:rPr>
          <w:rFonts w:asciiTheme="majorHAnsi" w:hAnsiTheme="majorHAnsi"/>
          <w:bCs/>
        </w:rPr>
        <w:t>avere un ISEE d’importo pari o inferiore ad Euro 35.000,00 in corso di validità secondo la normativa vigente.</w:t>
      </w:r>
    </w:p>
    <w:p w:rsidR="002044E3" w:rsidRPr="00D536DB" w:rsidRDefault="002044E3" w:rsidP="00951B38">
      <w:pPr>
        <w:numPr>
          <w:ilvl w:val="0"/>
          <w:numId w:val="38"/>
        </w:numPr>
        <w:shd w:val="clear" w:color="auto" w:fill="FFFFFF"/>
        <w:suppressAutoHyphens/>
        <w:spacing w:line="252" w:lineRule="auto"/>
        <w:jc w:val="both"/>
        <w:rPr>
          <w:rFonts w:asciiTheme="majorHAnsi" w:hAnsiTheme="majorHAnsi"/>
          <w:bCs/>
        </w:rPr>
      </w:pPr>
      <w:r w:rsidRPr="00D536DB">
        <w:rPr>
          <w:rFonts w:asciiTheme="majorHAnsi" w:hAnsiTheme="majorHAnsi"/>
          <w:bCs/>
        </w:rPr>
        <w:t>Possono presentare domanda le persone di età inferiore ai 18 anni, e comunque non inferiore a 16 anni, nell’ipotesi in cui il minore abbia avuta riconosciuta dal proprio Istituto scolastico la possibilità di effettuare uno stage formativo/lavorativo al fine di concludere il percorso scolastico. Possono, altresì, presentare domanda coloro che abbiano un’età superiore a 64 anni qualora abbiano avuto accesso ad un progetto personale per la “</w:t>
      </w:r>
      <w:r w:rsidRPr="00D536DB">
        <w:rPr>
          <w:rFonts w:asciiTheme="majorHAnsi" w:hAnsiTheme="majorHAnsi"/>
          <w:bCs/>
          <w:i/>
        </w:rPr>
        <w:t>vita indipendente</w:t>
      </w:r>
      <w:r w:rsidRPr="00D536DB">
        <w:rPr>
          <w:rFonts w:asciiTheme="majorHAnsi" w:hAnsiTheme="majorHAnsi"/>
          <w:bCs/>
        </w:rPr>
        <w:t xml:space="preserve">” ed esso sia ancora in corso, al fine di dargli continuità. </w:t>
      </w:r>
    </w:p>
    <w:p w:rsidR="002044E3" w:rsidRPr="00D536DB" w:rsidRDefault="002044E3" w:rsidP="00951B38">
      <w:pPr>
        <w:numPr>
          <w:ilvl w:val="0"/>
          <w:numId w:val="38"/>
        </w:numPr>
        <w:shd w:val="clear" w:color="auto" w:fill="FFFFFF"/>
        <w:jc w:val="both"/>
        <w:rPr>
          <w:rFonts w:asciiTheme="majorHAnsi" w:hAnsiTheme="majorHAnsi"/>
        </w:rPr>
      </w:pPr>
      <w:r w:rsidRPr="00D536DB">
        <w:rPr>
          <w:rFonts w:asciiTheme="majorHAnsi" w:hAnsiTheme="majorHAnsi"/>
        </w:rPr>
        <w:t xml:space="preserve">Possono presentare domanda anche le persone, in possesso di tutti i requisiti previsti ai precedenti commi, ricoverate presso una struttura residenziale solo ai fini del superamento della residenzialità, nei limiti e nei termini previsti dalla Linea guida al punto 5. </w:t>
      </w:r>
    </w:p>
    <w:p w:rsidR="002044E3" w:rsidRPr="00D536DB" w:rsidRDefault="002044E3" w:rsidP="000E3CA8">
      <w:pPr>
        <w:spacing w:after="0" w:line="240" w:lineRule="auto"/>
        <w:jc w:val="center"/>
        <w:rPr>
          <w:rFonts w:asciiTheme="majorHAnsi" w:hAnsiTheme="majorHAnsi"/>
        </w:rPr>
      </w:pPr>
      <w:r w:rsidRPr="00D536DB">
        <w:rPr>
          <w:rFonts w:asciiTheme="majorHAnsi" w:eastAsia="Times New Roman" w:hAnsiTheme="majorHAnsi"/>
          <w:b/>
          <w:color w:val="000000"/>
          <w:lang w:eastAsia="it-IT"/>
        </w:rPr>
        <w:t>Art. 4 - Termini e modalità per la presentazione delle domande</w:t>
      </w:r>
      <w:r w:rsidRPr="00D536DB">
        <w:rPr>
          <w:rFonts w:asciiTheme="majorHAnsi" w:eastAsia="Times New Roman" w:hAnsiTheme="majorHAnsi"/>
          <w:b/>
          <w:lang w:eastAsia="it-IT"/>
        </w:rPr>
        <w:t>.</w:t>
      </w:r>
    </w:p>
    <w:p w:rsidR="002044E3" w:rsidRPr="00D536DB" w:rsidRDefault="002044E3" w:rsidP="002044E3">
      <w:pPr>
        <w:spacing w:after="0" w:line="240" w:lineRule="auto"/>
        <w:ind w:left="360"/>
        <w:jc w:val="both"/>
        <w:rPr>
          <w:rFonts w:asciiTheme="majorHAnsi" w:eastAsia="Times New Roman" w:hAnsiTheme="majorHAnsi"/>
          <w:b/>
          <w:caps/>
          <w:u w:val="single"/>
          <w:lang w:eastAsia="it-IT"/>
        </w:rPr>
      </w:pPr>
    </w:p>
    <w:p w:rsidR="002044E3" w:rsidRPr="00D536DB" w:rsidRDefault="002044E3" w:rsidP="00951B38">
      <w:pPr>
        <w:numPr>
          <w:ilvl w:val="0"/>
          <w:numId w:val="5"/>
        </w:numPr>
        <w:tabs>
          <w:tab w:val="clear" w:pos="644"/>
          <w:tab w:val="num" w:pos="0"/>
        </w:tabs>
        <w:suppressAutoHyphens/>
        <w:spacing w:after="0" w:line="240" w:lineRule="auto"/>
        <w:ind w:left="360"/>
        <w:jc w:val="both"/>
        <w:rPr>
          <w:rFonts w:asciiTheme="majorHAnsi" w:hAnsiTheme="majorHAnsi"/>
        </w:rPr>
      </w:pPr>
      <w:r w:rsidRPr="00D536DB">
        <w:rPr>
          <w:rFonts w:asciiTheme="majorHAnsi" w:eastAsia="Times New Roman" w:hAnsiTheme="majorHAnsi"/>
        </w:rPr>
        <w:t>La domanda contenente la proposta progettuale per la “</w:t>
      </w:r>
      <w:r w:rsidRPr="00D536DB">
        <w:rPr>
          <w:rFonts w:asciiTheme="majorHAnsi" w:eastAsia="Times New Roman" w:hAnsiTheme="majorHAnsi"/>
          <w:i/>
        </w:rPr>
        <w:t>vita indipendente</w:t>
      </w:r>
      <w:r w:rsidRPr="00D536DB">
        <w:rPr>
          <w:rFonts w:asciiTheme="majorHAnsi" w:eastAsia="Times New Roman" w:hAnsiTheme="majorHAnsi"/>
        </w:rPr>
        <w:t>” e la relativa richiesta di contributo (di seguito “domanda”), deve</w:t>
      </w:r>
      <w:r w:rsidRPr="00D536DB">
        <w:rPr>
          <w:rFonts w:asciiTheme="majorHAnsi" w:eastAsia="Times New Roman" w:hAnsiTheme="majorHAnsi"/>
          <w:color w:val="FF0000"/>
        </w:rPr>
        <w:t xml:space="preserve"> </w:t>
      </w:r>
      <w:r w:rsidRPr="00D536DB">
        <w:rPr>
          <w:rFonts w:asciiTheme="majorHAnsi" w:eastAsia="Times New Roman" w:hAnsiTheme="majorHAnsi"/>
        </w:rPr>
        <w:t xml:space="preserve">essere presentata dalla persona con disabilità in possesso dei requisiti di cui all’art. 3 o da chi la rappresenta legalmente ai sensi della normativa vigente, con una delle seguenti modalità: </w:t>
      </w:r>
    </w:p>
    <w:p w:rsidR="000E3CA8" w:rsidRPr="00D536DB" w:rsidRDefault="000E3CA8" w:rsidP="000E3CA8">
      <w:pPr>
        <w:suppressAutoHyphens/>
        <w:spacing w:after="0" w:line="240" w:lineRule="auto"/>
        <w:ind w:left="360"/>
        <w:jc w:val="both"/>
        <w:rPr>
          <w:rFonts w:asciiTheme="majorHAnsi" w:hAnsiTheme="majorHAnsi"/>
        </w:rPr>
      </w:pPr>
    </w:p>
    <w:p w:rsidR="000E3CA8" w:rsidRPr="00D536DB" w:rsidRDefault="002044E3" w:rsidP="00823679">
      <w:pPr>
        <w:pStyle w:val="Paragrafoelenco"/>
        <w:numPr>
          <w:ilvl w:val="1"/>
          <w:numId w:val="5"/>
        </w:numPr>
        <w:suppressAutoHyphens/>
        <w:jc w:val="both"/>
        <w:rPr>
          <w:rFonts w:asciiTheme="majorHAnsi" w:hAnsiTheme="majorHAnsi"/>
          <w:sz w:val="22"/>
          <w:szCs w:val="22"/>
        </w:rPr>
      </w:pPr>
      <w:r w:rsidRPr="00D536DB">
        <w:rPr>
          <w:rFonts w:asciiTheme="majorHAnsi" w:hAnsiTheme="majorHAnsi"/>
          <w:sz w:val="22"/>
          <w:szCs w:val="22"/>
        </w:rPr>
        <w:t xml:space="preserve">a </w:t>
      </w:r>
      <w:r w:rsidR="000E3CA8" w:rsidRPr="00D536DB">
        <w:rPr>
          <w:rFonts w:asciiTheme="majorHAnsi" w:hAnsiTheme="majorHAnsi"/>
          <w:sz w:val="22"/>
          <w:szCs w:val="22"/>
        </w:rPr>
        <w:t xml:space="preserve">mano presso l’Ufficio Protocollo del Comune di residenza ; </w:t>
      </w:r>
    </w:p>
    <w:p w:rsidR="000E3CA8" w:rsidRPr="00D536DB" w:rsidRDefault="000E3CA8" w:rsidP="00823679">
      <w:pPr>
        <w:pStyle w:val="Paragrafoelenco"/>
        <w:numPr>
          <w:ilvl w:val="1"/>
          <w:numId w:val="5"/>
        </w:numPr>
        <w:tabs>
          <w:tab w:val="num" w:pos="720"/>
        </w:tabs>
        <w:suppressAutoHyphens/>
        <w:jc w:val="both"/>
        <w:rPr>
          <w:rFonts w:asciiTheme="majorHAnsi" w:hAnsiTheme="majorHAnsi"/>
          <w:sz w:val="22"/>
          <w:szCs w:val="22"/>
        </w:rPr>
      </w:pPr>
      <w:r w:rsidRPr="00D536DB">
        <w:rPr>
          <w:rFonts w:asciiTheme="majorHAnsi" w:hAnsiTheme="majorHAnsi"/>
          <w:sz w:val="22"/>
          <w:szCs w:val="22"/>
        </w:rPr>
        <w:t xml:space="preserve">mezzo raccomandata a/r al seguente indirizzo </w:t>
      </w:r>
      <w:r w:rsidRPr="00D536DB">
        <w:rPr>
          <w:rFonts w:asciiTheme="majorHAnsi" w:hAnsiTheme="majorHAnsi"/>
          <w:i/>
          <w:color w:val="000000" w:themeColor="text1"/>
          <w:sz w:val="22"/>
          <w:szCs w:val="22"/>
        </w:rPr>
        <w:t xml:space="preserve">(far riferimento al comune di residenza):  </w:t>
      </w:r>
    </w:p>
    <w:p w:rsidR="000E3CA8" w:rsidRPr="00D536DB" w:rsidRDefault="000E3CA8" w:rsidP="00823679">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Comune di Costacciaro Corso Mazzini, 22 - 06021 Costacciaro (PG)</w:t>
      </w:r>
    </w:p>
    <w:p w:rsidR="000E3CA8" w:rsidRPr="00D536DB" w:rsidRDefault="000E3CA8" w:rsidP="000E3CA8">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Comune di Fossato di Vico Via del Municipio 4 – 06022 Fossato di Vico</w:t>
      </w:r>
    </w:p>
    <w:p w:rsidR="000E3CA8" w:rsidRPr="00D536DB" w:rsidRDefault="000E3CA8" w:rsidP="000E3CA8">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Comune di Gualdo Tadino P.zza Martiri della Libertà, 4 - 06023 Gualdo Tadino (PG)</w:t>
      </w:r>
    </w:p>
    <w:p w:rsidR="000E3CA8" w:rsidRPr="00D536DB" w:rsidRDefault="000E3CA8" w:rsidP="000E3CA8">
      <w:pPr>
        <w:suppressAutoHyphens/>
        <w:spacing w:after="0" w:line="240" w:lineRule="auto"/>
        <w:ind w:left="720"/>
        <w:rPr>
          <w:rFonts w:asciiTheme="majorHAnsi" w:eastAsia="Times New Roman" w:hAnsiTheme="majorHAnsi"/>
          <w:highlight w:val="cyan"/>
        </w:rPr>
      </w:pPr>
      <w:r w:rsidRPr="00D536DB">
        <w:rPr>
          <w:rFonts w:asciiTheme="majorHAnsi" w:eastAsia="Times New Roman" w:hAnsiTheme="majorHAnsi"/>
        </w:rPr>
        <w:t>Comune di Gubbio P.zza Grande n. 1 - 06024 Gubbio (PG)</w:t>
      </w:r>
    </w:p>
    <w:p w:rsidR="000E3CA8" w:rsidRPr="00D536DB" w:rsidRDefault="00A21FAE" w:rsidP="000E3CA8">
      <w:pPr>
        <w:suppressAutoHyphens/>
        <w:spacing w:after="0" w:line="240" w:lineRule="auto"/>
        <w:ind w:left="720"/>
        <w:rPr>
          <w:rFonts w:asciiTheme="majorHAnsi" w:eastAsia="Times New Roman" w:hAnsiTheme="majorHAnsi"/>
        </w:rPr>
      </w:pPr>
      <w:r>
        <w:rPr>
          <w:rFonts w:asciiTheme="majorHAnsi" w:eastAsia="Times New Roman" w:hAnsiTheme="majorHAnsi"/>
        </w:rPr>
        <w:t>Comune di S</w:t>
      </w:r>
      <w:r w:rsidR="000E3CA8" w:rsidRPr="00D536DB">
        <w:rPr>
          <w:rFonts w:asciiTheme="majorHAnsi" w:eastAsia="Times New Roman" w:hAnsiTheme="majorHAnsi"/>
        </w:rPr>
        <w:t xml:space="preserve">cheggia e </w:t>
      </w:r>
      <w:proofErr w:type="spellStart"/>
      <w:r w:rsidR="000E3CA8" w:rsidRPr="00D536DB">
        <w:rPr>
          <w:rFonts w:asciiTheme="majorHAnsi" w:eastAsia="Times New Roman" w:hAnsiTheme="majorHAnsi"/>
        </w:rPr>
        <w:t>Pascelupo</w:t>
      </w:r>
      <w:proofErr w:type="spellEnd"/>
      <w:r w:rsidR="000E3CA8" w:rsidRPr="00D536DB">
        <w:rPr>
          <w:rFonts w:asciiTheme="majorHAnsi" w:eastAsia="Times New Roman" w:hAnsiTheme="majorHAnsi"/>
        </w:rPr>
        <w:t xml:space="preserve"> </w:t>
      </w:r>
      <w:proofErr w:type="spellStart"/>
      <w:r w:rsidR="000E3CA8" w:rsidRPr="00D536DB">
        <w:rPr>
          <w:rFonts w:asciiTheme="majorHAnsi" w:eastAsia="Times New Roman" w:hAnsiTheme="majorHAnsi"/>
        </w:rPr>
        <w:t>P.zza</w:t>
      </w:r>
      <w:proofErr w:type="spellEnd"/>
      <w:r w:rsidR="000E3CA8" w:rsidRPr="00D536DB">
        <w:rPr>
          <w:rFonts w:asciiTheme="majorHAnsi" w:eastAsia="Times New Roman" w:hAnsiTheme="majorHAnsi"/>
        </w:rPr>
        <w:t xml:space="preserve"> </w:t>
      </w:r>
      <w:proofErr w:type="spellStart"/>
      <w:r w:rsidR="000E3CA8" w:rsidRPr="00D536DB">
        <w:rPr>
          <w:rFonts w:asciiTheme="majorHAnsi" w:eastAsia="Times New Roman" w:hAnsiTheme="majorHAnsi"/>
        </w:rPr>
        <w:t>Luceoli</w:t>
      </w:r>
      <w:proofErr w:type="spellEnd"/>
      <w:r w:rsidR="000E3CA8" w:rsidRPr="00D536DB">
        <w:rPr>
          <w:rFonts w:asciiTheme="majorHAnsi" w:eastAsia="Times New Roman" w:hAnsiTheme="majorHAnsi"/>
        </w:rPr>
        <w:t>, 7 – 06027 Scheggia e Pascelupo (PG)</w:t>
      </w:r>
    </w:p>
    <w:p w:rsidR="002044E3" w:rsidRPr="00D536DB" w:rsidRDefault="000E3CA8" w:rsidP="000E3CA8">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Comune di Sigillo Piazza Martiri, 8 – 06028 (PG)</w:t>
      </w:r>
    </w:p>
    <w:p w:rsidR="000E3CA8" w:rsidRPr="00D536DB" w:rsidRDefault="00823679" w:rsidP="00823679">
      <w:pPr>
        <w:pStyle w:val="Paragrafoelenco"/>
        <w:numPr>
          <w:ilvl w:val="0"/>
          <w:numId w:val="44"/>
        </w:numPr>
        <w:tabs>
          <w:tab w:val="num" w:pos="720"/>
        </w:tabs>
        <w:suppressAutoHyphens/>
        <w:jc w:val="both"/>
        <w:rPr>
          <w:rFonts w:asciiTheme="majorHAnsi" w:hAnsiTheme="majorHAnsi"/>
          <w:sz w:val="22"/>
          <w:szCs w:val="22"/>
        </w:rPr>
      </w:pPr>
      <w:r w:rsidRPr="00D536DB">
        <w:rPr>
          <w:rFonts w:asciiTheme="majorHAnsi" w:hAnsiTheme="majorHAnsi"/>
          <w:sz w:val="22"/>
          <w:szCs w:val="22"/>
        </w:rPr>
        <w:t>t</w:t>
      </w:r>
      <w:r w:rsidR="002044E3" w:rsidRPr="00D536DB">
        <w:rPr>
          <w:rFonts w:asciiTheme="majorHAnsi" w:hAnsiTheme="majorHAnsi"/>
          <w:sz w:val="22"/>
          <w:szCs w:val="22"/>
        </w:rPr>
        <w:t xml:space="preserve">ramite </w:t>
      </w:r>
      <w:r w:rsidR="000E3CA8" w:rsidRPr="00D536DB">
        <w:rPr>
          <w:rFonts w:asciiTheme="majorHAnsi" w:hAnsiTheme="majorHAnsi"/>
          <w:sz w:val="22"/>
          <w:szCs w:val="22"/>
        </w:rPr>
        <w:t xml:space="preserve">posta elettronica certificata (PEC) secondo le disposizioni vigenti al seguente indirizzo </w:t>
      </w:r>
      <w:r w:rsidR="000E3CA8" w:rsidRPr="00D536DB">
        <w:rPr>
          <w:rFonts w:asciiTheme="majorHAnsi" w:hAnsiTheme="majorHAnsi"/>
          <w:i/>
          <w:color w:val="000000" w:themeColor="text1"/>
          <w:sz w:val="22"/>
          <w:szCs w:val="22"/>
        </w:rPr>
        <w:t>(far riferimento al comune di residenza):</w:t>
      </w:r>
    </w:p>
    <w:p w:rsidR="000E3CA8" w:rsidRPr="00D536DB" w:rsidRDefault="000E3CA8" w:rsidP="000E3CA8">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Costacciaro </w:t>
      </w:r>
      <w:hyperlink r:id="rId9" w:history="1">
        <w:r w:rsidRPr="00D536DB">
          <w:rPr>
            <w:rStyle w:val="Collegamentoipertestuale"/>
            <w:rFonts w:asciiTheme="majorHAnsi" w:eastAsia="Times New Roman" w:hAnsiTheme="majorHAnsi"/>
            <w:lang w:eastAsia="zh-CN" w:bidi="hi-IN"/>
          </w:rPr>
          <w:t>comune.costacciaro@postacert.umbria.it</w:t>
        </w:r>
      </w:hyperlink>
    </w:p>
    <w:p w:rsidR="000E3CA8" w:rsidRPr="00D536DB" w:rsidRDefault="000E3CA8" w:rsidP="000E3CA8">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Fossato di Vico </w:t>
      </w:r>
      <w:hyperlink r:id="rId10" w:history="1">
        <w:r w:rsidRPr="00D536DB">
          <w:rPr>
            <w:rStyle w:val="Collegamentoipertestuale"/>
            <w:rFonts w:asciiTheme="majorHAnsi" w:eastAsia="Times New Roman" w:hAnsiTheme="majorHAnsi"/>
            <w:lang w:eastAsia="zh-CN" w:bidi="hi-IN"/>
          </w:rPr>
          <w:t>comune.fossatodivico@postacert.umbria.it</w:t>
        </w:r>
      </w:hyperlink>
    </w:p>
    <w:p w:rsidR="000E3CA8" w:rsidRPr="00D536DB" w:rsidRDefault="000E3CA8" w:rsidP="000E3CA8">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Gualdo Tadino </w:t>
      </w:r>
      <w:hyperlink r:id="rId11" w:history="1">
        <w:r w:rsidRPr="00D536DB">
          <w:rPr>
            <w:rStyle w:val="Collegamentoipertestuale"/>
            <w:rFonts w:asciiTheme="majorHAnsi" w:eastAsia="Times New Roman" w:hAnsiTheme="majorHAnsi"/>
            <w:lang w:eastAsia="zh-CN" w:bidi="hi-IN"/>
          </w:rPr>
          <w:t>gualdotadino@letterecertificate.it</w:t>
        </w:r>
      </w:hyperlink>
    </w:p>
    <w:p w:rsidR="000E3CA8" w:rsidRPr="00D536DB" w:rsidRDefault="000E3CA8" w:rsidP="000E3CA8">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Gubbio </w:t>
      </w:r>
      <w:hyperlink r:id="rId12" w:history="1">
        <w:r w:rsidRPr="00D536DB">
          <w:rPr>
            <w:rStyle w:val="Collegamentoipertestuale"/>
            <w:rFonts w:asciiTheme="majorHAnsi" w:eastAsia="Times New Roman" w:hAnsiTheme="majorHAnsi"/>
            <w:lang w:eastAsia="zh-CN" w:bidi="hi-IN"/>
          </w:rPr>
          <w:t>comune.gubbio@postacert.umbria.it</w:t>
        </w:r>
      </w:hyperlink>
    </w:p>
    <w:p w:rsidR="000E3CA8" w:rsidRPr="00D536DB" w:rsidRDefault="00A21FAE" w:rsidP="000E3CA8">
      <w:pPr>
        <w:suppressAutoHyphens/>
        <w:spacing w:after="0" w:line="240" w:lineRule="auto"/>
        <w:ind w:left="720"/>
        <w:rPr>
          <w:rFonts w:asciiTheme="majorHAnsi" w:eastAsia="Times New Roman" w:hAnsiTheme="majorHAnsi"/>
        </w:rPr>
      </w:pPr>
      <w:r>
        <w:rPr>
          <w:rFonts w:asciiTheme="majorHAnsi" w:eastAsia="Times New Roman" w:hAnsiTheme="majorHAnsi"/>
        </w:rPr>
        <w:t>Comune di S</w:t>
      </w:r>
      <w:r w:rsidR="000E3CA8" w:rsidRPr="00D536DB">
        <w:rPr>
          <w:rFonts w:asciiTheme="majorHAnsi" w:eastAsia="Times New Roman" w:hAnsiTheme="majorHAnsi"/>
        </w:rPr>
        <w:t xml:space="preserve">cheggia e </w:t>
      </w:r>
      <w:proofErr w:type="spellStart"/>
      <w:r w:rsidR="000E3CA8" w:rsidRPr="00D536DB">
        <w:rPr>
          <w:rFonts w:asciiTheme="majorHAnsi" w:eastAsia="Times New Roman" w:hAnsiTheme="majorHAnsi"/>
        </w:rPr>
        <w:t>Pascelupo</w:t>
      </w:r>
      <w:proofErr w:type="spellEnd"/>
      <w:r w:rsidR="000E3CA8" w:rsidRPr="00D536DB">
        <w:rPr>
          <w:rFonts w:asciiTheme="majorHAnsi" w:eastAsia="Times New Roman" w:hAnsiTheme="majorHAnsi"/>
        </w:rPr>
        <w:t xml:space="preserve"> </w:t>
      </w:r>
      <w:hyperlink r:id="rId13" w:history="1">
        <w:r w:rsidR="000E3CA8" w:rsidRPr="00D536DB">
          <w:rPr>
            <w:rStyle w:val="Collegamentoipertestuale"/>
            <w:rFonts w:asciiTheme="majorHAnsi" w:eastAsia="Times New Roman" w:hAnsiTheme="majorHAnsi"/>
            <w:lang w:eastAsia="zh-CN" w:bidi="hi-IN"/>
          </w:rPr>
          <w:t>comune.scheggiaepascelupo@postacert.umbria.it</w:t>
        </w:r>
      </w:hyperlink>
    </w:p>
    <w:p w:rsidR="000E3CA8" w:rsidRPr="00D536DB" w:rsidRDefault="000E3CA8" w:rsidP="000E3CA8">
      <w:pPr>
        <w:suppressAutoHyphens/>
        <w:spacing w:after="0" w:line="240" w:lineRule="auto"/>
        <w:ind w:left="720"/>
        <w:jc w:val="both"/>
        <w:rPr>
          <w:rFonts w:asciiTheme="majorHAnsi" w:hAnsiTheme="majorHAnsi"/>
        </w:rPr>
      </w:pPr>
      <w:r w:rsidRPr="00D536DB">
        <w:rPr>
          <w:rFonts w:asciiTheme="majorHAnsi" w:eastAsia="Times New Roman" w:hAnsiTheme="majorHAnsi"/>
        </w:rPr>
        <w:t xml:space="preserve">Comune di Sigillo </w:t>
      </w:r>
      <w:hyperlink r:id="rId14" w:history="1">
        <w:r w:rsidRPr="00D536DB">
          <w:rPr>
            <w:rStyle w:val="Collegamentoipertestuale"/>
            <w:rFonts w:asciiTheme="majorHAnsi" w:eastAsia="Times New Roman" w:hAnsiTheme="majorHAnsi"/>
            <w:lang w:eastAsia="zh-CN" w:bidi="hi-IN"/>
          </w:rPr>
          <w:t>comune.sigillo@postacert.umbria.it</w:t>
        </w:r>
      </w:hyperlink>
    </w:p>
    <w:p w:rsidR="002044E3" w:rsidRPr="00D536DB" w:rsidRDefault="002044E3" w:rsidP="002044E3">
      <w:pPr>
        <w:spacing w:after="0" w:line="240" w:lineRule="auto"/>
        <w:ind w:left="360"/>
        <w:jc w:val="both"/>
        <w:rPr>
          <w:rFonts w:asciiTheme="majorHAnsi" w:hAnsiTheme="majorHAnsi" w:cs="Arial"/>
          <w:color w:val="000000"/>
        </w:rPr>
      </w:pPr>
      <w:r w:rsidRPr="00D536DB">
        <w:rPr>
          <w:rFonts w:asciiTheme="majorHAnsi" w:eastAsia="Times New Roman" w:hAnsiTheme="majorHAnsi" w:cs="Arial"/>
          <w:color w:val="000000"/>
        </w:rPr>
        <w:t xml:space="preserve">Non sono ammissibili le domande presentate con modalità diverse da quelle sopra indicate. </w:t>
      </w:r>
      <w:r w:rsidRPr="00D536DB">
        <w:rPr>
          <w:rFonts w:asciiTheme="majorHAnsi" w:eastAsia="Times New Roman" w:hAnsiTheme="majorHAnsi" w:cs="Arial"/>
        </w:rPr>
        <w:t>Non è ammessa la presentazione di più domande da parte della stessa persona nell’arco di</w:t>
      </w:r>
      <w:r w:rsidR="00823679" w:rsidRPr="00D536DB">
        <w:rPr>
          <w:rFonts w:asciiTheme="majorHAnsi" w:eastAsia="Times New Roman" w:hAnsiTheme="majorHAnsi" w:cs="Arial"/>
        </w:rPr>
        <w:t xml:space="preserve"> validità del presente avviso. </w:t>
      </w:r>
      <w:r w:rsidRPr="00D536DB">
        <w:rPr>
          <w:rFonts w:asciiTheme="majorHAnsi" w:eastAsia="Times New Roman" w:hAnsiTheme="majorHAnsi" w:cs="Arial"/>
        </w:rPr>
        <w:t xml:space="preserve">Nel caso di presentazione di più domande sarà istruita la prima validamente ricevuta in ordine di tempo. </w:t>
      </w:r>
    </w:p>
    <w:p w:rsidR="002044E3" w:rsidRPr="00D536DB" w:rsidRDefault="002044E3" w:rsidP="002044E3">
      <w:pPr>
        <w:spacing w:after="0" w:line="240" w:lineRule="auto"/>
        <w:ind w:left="360"/>
        <w:jc w:val="both"/>
        <w:rPr>
          <w:rFonts w:asciiTheme="majorHAnsi" w:eastAsia="Times New Roman" w:hAnsiTheme="majorHAnsi" w:cs="Arial"/>
          <w:color w:val="000000"/>
        </w:rPr>
      </w:pPr>
    </w:p>
    <w:p w:rsidR="008575FF" w:rsidRPr="00D536DB" w:rsidRDefault="002044E3" w:rsidP="00951B38">
      <w:pPr>
        <w:numPr>
          <w:ilvl w:val="0"/>
          <w:numId w:val="5"/>
        </w:numPr>
        <w:tabs>
          <w:tab w:val="clear" w:pos="644"/>
          <w:tab w:val="num" w:pos="0"/>
        </w:tabs>
        <w:suppressAutoHyphens/>
        <w:spacing w:after="0" w:line="240" w:lineRule="auto"/>
        <w:ind w:left="360"/>
        <w:jc w:val="both"/>
        <w:rPr>
          <w:rFonts w:asciiTheme="majorHAnsi" w:hAnsiTheme="majorHAnsi"/>
        </w:rPr>
      </w:pPr>
      <w:r w:rsidRPr="00D536DB">
        <w:rPr>
          <w:rFonts w:asciiTheme="majorHAnsi" w:eastAsia="Times New Roman" w:hAnsiTheme="majorHAnsi"/>
        </w:rPr>
        <w:t>Ogni domanda deve</w:t>
      </w:r>
      <w:r w:rsidRPr="00D536DB">
        <w:rPr>
          <w:rFonts w:asciiTheme="majorHAnsi" w:eastAsia="Times New Roman" w:hAnsiTheme="majorHAnsi"/>
          <w:color w:val="FF0000"/>
        </w:rPr>
        <w:t xml:space="preserve"> </w:t>
      </w:r>
      <w:r w:rsidRPr="00D536DB">
        <w:rPr>
          <w:rFonts w:asciiTheme="majorHAnsi" w:eastAsia="Times New Roman" w:hAnsiTheme="majorHAnsi"/>
        </w:rPr>
        <w:t xml:space="preserve">essere presentata a partire dal giorno successivo alla pubblicazione del presente </w:t>
      </w:r>
      <w:r w:rsidR="00D42861" w:rsidRPr="00D536DB">
        <w:rPr>
          <w:rFonts w:asciiTheme="majorHAnsi" w:eastAsia="Times New Roman" w:hAnsiTheme="majorHAnsi"/>
        </w:rPr>
        <w:t xml:space="preserve">Avviso sull’ Albo Pretorio del Comune di Gubbio e nei siti Internet dei Comuni facenti parte della Zona Sociale n. 7, agli indirizzi www.comunecostacciaro.it, </w:t>
      </w:r>
      <w:hyperlink r:id="rId15" w:history="1">
        <w:r w:rsidR="00D42861" w:rsidRPr="00D536DB">
          <w:rPr>
            <w:rFonts w:asciiTheme="majorHAnsi" w:hAnsiTheme="majorHAnsi"/>
          </w:rPr>
          <w:t>www.comune.fossatodivico.pg.it</w:t>
        </w:r>
      </w:hyperlink>
      <w:r w:rsidR="00D42861" w:rsidRPr="00D536DB">
        <w:rPr>
          <w:rFonts w:asciiTheme="majorHAnsi" w:eastAsia="Times New Roman" w:hAnsiTheme="majorHAnsi"/>
        </w:rPr>
        <w:t xml:space="preserve">, </w:t>
      </w:r>
      <w:hyperlink r:id="rId16" w:history="1">
        <w:r w:rsidR="00D42861" w:rsidRPr="00D536DB">
          <w:rPr>
            <w:rFonts w:asciiTheme="majorHAnsi" w:hAnsiTheme="majorHAnsi"/>
          </w:rPr>
          <w:t>www.comunegualdotadino.it</w:t>
        </w:r>
      </w:hyperlink>
      <w:r w:rsidR="00D42861" w:rsidRPr="00D536DB">
        <w:rPr>
          <w:rFonts w:asciiTheme="majorHAnsi" w:eastAsia="Times New Roman" w:hAnsiTheme="majorHAnsi"/>
        </w:rPr>
        <w:t xml:space="preserve">, </w:t>
      </w:r>
      <w:hyperlink r:id="rId17" w:history="1">
        <w:r w:rsidR="00D42861" w:rsidRPr="00D536DB">
          <w:rPr>
            <w:rFonts w:asciiTheme="majorHAnsi" w:hAnsiTheme="majorHAnsi"/>
          </w:rPr>
          <w:t>www.comune.gubbio.pg.it</w:t>
        </w:r>
      </w:hyperlink>
      <w:r w:rsidR="00D42861" w:rsidRPr="00D536DB">
        <w:rPr>
          <w:rFonts w:asciiTheme="majorHAnsi" w:eastAsia="Times New Roman" w:hAnsiTheme="majorHAnsi"/>
        </w:rPr>
        <w:t xml:space="preserve">; </w:t>
      </w:r>
      <w:hyperlink r:id="rId18" w:history="1">
        <w:r w:rsidR="00D42861" w:rsidRPr="00D536DB">
          <w:rPr>
            <w:rFonts w:asciiTheme="majorHAnsi" w:hAnsiTheme="majorHAnsi"/>
          </w:rPr>
          <w:t>www.comunescheggiaepascelupo.it</w:t>
        </w:r>
      </w:hyperlink>
      <w:r w:rsidR="00D42861" w:rsidRPr="00D536DB">
        <w:rPr>
          <w:rFonts w:asciiTheme="majorHAnsi" w:eastAsia="Times New Roman" w:hAnsiTheme="majorHAnsi"/>
        </w:rPr>
        <w:t xml:space="preserve">, www.comune.sigillo.pg.it,  e fino </w:t>
      </w:r>
      <w:r w:rsidR="008575FF" w:rsidRPr="00D536DB">
        <w:rPr>
          <w:rFonts w:asciiTheme="majorHAnsi" w:eastAsia="Times New Roman" w:hAnsiTheme="majorHAnsi"/>
        </w:rPr>
        <w:t>ad esaurimento ri</w:t>
      </w:r>
      <w:r w:rsidR="00A21FAE">
        <w:rPr>
          <w:rFonts w:asciiTheme="majorHAnsi" w:eastAsia="Times New Roman" w:hAnsiTheme="majorHAnsi"/>
        </w:rPr>
        <w:t xml:space="preserve">sorse e comunque </w:t>
      </w:r>
      <w:r w:rsidR="00A21FAE" w:rsidRPr="007A5E7F">
        <w:rPr>
          <w:rFonts w:asciiTheme="majorHAnsi" w:eastAsia="Times New Roman" w:hAnsiTheme="majorHAnsi"/>
          <w:b/>
          <w:i/>
        </w:rPr>
        <w:t xml:space="preserve">non oltre il </w:t>
      </w:r>
      <w:r w:rsidR="007A5E7F">
        <w:rPr>
          <w:rFonts w:asciiTheme="majorHAnsi" w:eastAsia="Times New Roman" w:hAnsiTheme="majorHAnsi"/>
          <w:b/>
          <w:i/>
        </w:rPr>
        <w:t>3</w:t>
      </w:r>
      <w:r w:rsidR="00817CA7">
        <w:rPr>
          <w:rFonts w:asciiTheme="majorHAnsi" w:eastAsia="Times New Roman" w:hAnsiTheme="majorHAnsi"/>
          <w:b/>
          <w:i/>
        </w:rPr>
        <w:t>0</w:t>
      </w:r>
      <w:r w:rsidR="007A5E7F">
        <w:rPr>
          <w:rFonts w:asciiTheme="majorHAnsi" w:eastAsia="Times New Roman" w:hAnsiTheme="majorHAnsi"/>
          <w:b/>
          <w:i/>
        </w:rPr>
        <w:t xml:space="preserve"> </w:t>
      </w:r>
      <w:r w:rsidR="00817CA7">
        <w:rPr>
          <w:rFonts w:asciiTheme="majorHAnsi" w:eastAsia="Times New Roman" w:hAnsiTheme="majorHAnsi"/>
          <w:b/>
          <w:i/>
        </w:rPr>
        <w:t>novembre</w:t>
      </w:r>
      <w:r w:rsidR="008575FF" w:rsidRPr="007A5E7F">
        <w:rPr>
          <w:rFonts w:asciiTheme="majorHAnsi" w:eastAsia="Times New Roman" w:hAnsiTheme="majorHAnsi"/>
          <w:b/>
          <w:i/>
        </w:rPr>
        <w:t xml:space="preserve"> 2018</w:t>
      </w:r>
      <w:r w:rsidR="008575FF" w:rsidRPr="00D536DB">
        <w:rPr>
          <w:rFonts w:asciiTheme="majorHAnsi" w:eastAsia="Times New Roman" w:hAnsiTheme="majorHAnsi"/>
        </w:rPr>
        <w:t xml:space="preserve"> </w:t>
      </w:r>
      <w:r w:rsidRPr="00D536DB">
        <w:rPr>
          <w:rFonts w:asciiTheme="majorHAnsi" w:eastAsia="Times New Roman" w:hAnsiTheme="majorHAnsi"/>
        </w:rPr>
        <w:t xml:space="preserve">. </w:t>
      </w:r>
    </w:p>
    <w:p w:rsidR="008575FF" w:rsidRPr="00D536DB" w:rsidRDefault="008575FF" w:rsidP="008575FF">
      <w:pPr>
        <w:suppressAutoHyphens/>
        <w:spacing w:after="0" w:line="240" w:lineRule="auto"/>
        <w:ind w:left="360"/>
        <w:jc w:val="both"/>
        <w:rPr>
          <w:rFonts w:asciiTheme="majorHAnsi" w:hAnsiTheme="majorHAnsi"/>
        </w:rPr>
      </w:pPr>
    </w:p>
    <w:p w:rsidR="002044E3" w:rsidRPr="00D536DB" w:rsidRDefault="002044E3" w:rsidP="00A21FAE">
      <w:pPr>
        <w:suppressAutoHyphens/>
        <w:spacing w:after="0" w:line="240" w:lineRule="auto"/>
        <w:ind w:left="360"/>
        <w:jc w:val="both"/>
        <w:rPr>
          <w:rFonts w:asciiTheme="majorHAnsi" w:hAnsiTheme="majorHAnsi"/>
        </w:rPr>
      </w:pPr>
      <w:r w:rsidRPr="00D536DB">
        <w:rPr>
          <w:rFonts w:asciiTheme="majorHAnsi" w:eastAsia="Times New Roman" w:hAnsiTheme="majorHAnsi"/>
        </w:rPr>
        <w:t xml:space="preserve">Ai fini dell’osservanza del suddetto termine farà fede: </w:t>
      </w:r>
    </w:p>
    <w:p w:rsidR="00245DAE" w:rsidRPr="00D536DB" w:rsidRDefault="002044E3" w:rsidP="00245DAE">
      <w:pPr>
        <w:numPr>
          <w:ilvl w:val="0"/>
          <w:numId w:val="45"/>
        </w:numPr>
        <w:suppressAutoHyphens/>
        <w:spacing w:after="0" w:line="240" w:lineRule="auto"/>
        <w:jc w:val="both"/>
        <w:rPr>
          <w:rFonts w:asciiTheme="majorHAnsi" w:hAnsiTheme="majorHAnsi"/>
        </w:rPr>
      </w:pPr>
      <w:r w:rsidRPr="00D536DB">
        <w:rPr>
          <w:rFonts w:asciiTheme="majorHAnsi" w:eastAsia="Times New Roman" w:hAnsiTheme="majorHAnsi"/>
        </w:rPr>
        <w:t xml:space="preserve">la </w:t>
      </w:r>
      <w:r w:rsidR="00245DAE" w:rsidRPr="00D536DB">
        <w:rPr>
          <w:rFonts w:asciiTheme="majorHAnsi" w:eastAsia="Times New Roman" w:hAnsiTheme="majorHAnsi"/>
        </w:rPr>
        <w:t>data di ricezione dell’ufficio Protocollo del Comune di residenza (compatibilmente con gli orari di apertura dello stesso) nel caso di presentazione a mano;</w:t>
      </w:r>
    </w:p>
    <w:p w:rsidR="00245DAE" w:rsidRPr="00D536DB" w:rsidRDefault="00245DAE" w:rsidP="00245DAE">
      <w:pPr>
        <w:numPr>
          <w:ilvl w:val="0"/>
          <w:numId w:val="45"/>
        </w:numPr>
        <w:suppressAutoHyphens/>
        <w:spacing w:after="0" w:line="240" w:lineRule="auto"/>
        <w:jc w:val="both"/>
        <w:rPr>
          <w:rFonts w:asciiTheme="majorHAnsi" w:hAnsiTheme="majorHAnsi"/>
        </w:rPr>
      </w:pPr>
      <w:r w:rsidRPr="00D536DB">
        <w:rPr>
          <w:rFonts w:asciiTheme="majorHAnsi" w:eastAsia="Times New Roman" w:hAnsiTheme="majorHAnsi"/>
        </w:rPr>
        <w:t xml:space="preserve">la data del timbro postale di spedizione per gli invii effettuati a mezzo raccomandata </w:t>
      </w:r>
      <w:proofErr w:type="spellStart"/>
      <w:r w:rsidRPr="00D536DB">
        <w:rPr>
          <w:rFonts w:asciiTheme="majorHAnsi" w:eastAsia="Times New Roman" w:hAnsiTheme="majorHAnsi"/>
        </w:rPr>
        <w:t>a.r</w:t>
      </w:r>
      <w:proofErr w:type="spellEnd"/>
      <w:r w:rsidRPr="00D536DB">
        <w:rPr>
          <w:rFonts w:asciiTheme="majorHAnsi" w:eastAsia="Times New Roman" w:hAnsiTheme="majorHAnsi"/>
        </w:rPr>
        <w:t>;</w:t>
      </w:r>
    </w:p>
    <w:p w:rsidR="00245DAE" w:rsidRPr="00D536DB" w:rsidRDefault="00245DAE" w:rsidP="00245DAE">
      <w:pPr>
        <w:numPr>
          <w:ilvl w:val="0"/>
          <w:numId w:val="45"/>
        </w:numPr>
        <w:suppressAutoHyphens/>
        <w:spacing w:after="0" w:line="240" w:lineRule="auto"/>
        <w:jc w:val="both"/>
        <w:rPr>
          <w:rFonts w:asciiTheme="majorHAnsi" w:hAnsiTheme="majorHAnsi"/>
        </w:rPr>
      </w:pPr>
      <w:r w:rsidRPr="00D536DB">
        <w:rPr>
          <w:rFonts w:asciiTheme="majorHAnsi" w:eastAsia="Times New Roman" w:hAnsiTheme="majorHAnsi"/>
        </w:rPr>
        <w:t xml:space="preserve">la data di avvenuta ricezione per gli invii effettuati a mezzo PEC, attestata rispettivamente dalla ricevuta di accettazione e dalla ricevuta di avvenuta consegna fornite dal gestore di posta elettronica ai sensi dell’art. 6 del DPR 11 febbraio 2005 n. 68; </w:t>
      </w:r>
    </w:p>
    <w:p w:rsidR="002044E3" w:rsidRPr="00D536DB" w:rsidRDefault="002044E3" w:rsidP="00245DAE">
      <w:pPr>
        <w:suppressAutoHyphens/>
        <w:spacing w:after="0" w:line="240" w:lineRule="auto"/>
        <w:ind w:left="360"/>
        <w:jc w:val="both"/>
        <w:rPr>
          <w:rFonts w:asciiTheme="majorHAnsi" w:eastAsia="Times New Roman" w:hAnsiTheme="majorHAnsi"/>
        </w:rPr>
      </w:pPr>
      <w:r w:rsidRPr="00D536DB">
        <w:rPr>
          <w:rFonts w:asciiTheme="majorHAnsi" w:eastAsia="Times New Roman" w:hAnsiTheme="majorHAnsi"/>
        </w:rPr>
        <w:t>L’amministrazione comunale non si assume alcuna responsabilità per eventuali disguidi postali, dei sistemi informatici, o, comunque imputabili a terzi, a caso fortuito o forza maggiore.</w:t>
      </w:r>
    </w:p>
    <w:p w:rsidR="002044E3" w:rsidRPr="00D536DB" w:rsidRDefault="002044E3" w:rsidP="002044E3">
      <w:pPr>
        <w:spacing w:after="0" w:line="276" w:lineRule="auto"/>
        <w:jc w:val="both"/>
        <w:rPr>
          <w:rFonts w:asciiTheme="majorHAnsi" w:hAnsiTheme="majorHAnsi"/>
        </w:rPr>
      </w:pPr>
    </w:p>
    <w:p w:rsidR="002044E3" w:rsidRPr="00D536DB" w:rsidRDefault="002044E3" w:rsidP="00951B38">
      <w:pPr>
        <w:numPr>
          <w:ilvl w:val="0"/>
          <w:numId w:val="5"/>
        </w:numPr>
        <w:tabs>
          <w:tab w:val="clear" w:pos="644"/>
          <w:tab w:val="num" w:pos="0"/>
        </w:tabs>
        <w:suppressAutoHyphens/>
        <w:spacing w:after="0" w:line="240" w:lineRule="auto"/>
        <w:ind w:left="360"/>
        <w:jc w:val="both"/>
        <w:rPr>
          <w:rFonts w:asciiTheme="majorHAnsi" w:hAnsiTheme="majorHAnsi"/>
        </w:rPr>
      </w:pPr>
      <w:r w:rsidRPr="00D536DB">
        <w:rPr>
          <w:rFonts w:asciiTheme="majorHAnsi" w:eastAsia="Times New Roman" w:hAnsiTheme="majorHAnsi"/>
        </w:rPr>
        <w:t xml:space="preserve">La domanda deve essere presentata utilizzando la modulistica di cui all’allegato </w:t>
      </w:r>
      <w:r w:rsidRPr="00D536DB">
        <w:rPr>
          <w:rFonts w:asciiTheme="majorHAnsi" w:eastAsia="Times New Roman" w:hAnsiTheme="majorHAnsi"/>
          <w:b/>
        </w:rPr>
        <w:t>3A.1)</w:t>
      </w:r>
      <w:r w:rsidRPr="00D536DB">
        <w:rPr>
          <w:rFonts w:asciiTheme="majorHAnsi" w:eastAsia="Times New Roman" w:hAnsiTheme="majorHAnsi"/>
          <w:b/>
          <w:bCs/>
          <w:color w:val="000000"/>
        </w:rPr>
        <w:t xml:space="preserve"> - Sezione 1</w:t>
      </w:r>
      <w:r w:rsidRPr="00D536DB">
        <w:rPr>
          <w:rFonts w:asciiTheme="majorHAnsi" w:eastAsia="Times New Roman" w:hAnsiTheme="majorHAnsi"/>
          <w:color w:val="000000"/>
        </w:rPr>
        <w:t xml:space="preserve"> “</w:t>
      </w:r>
      <w:r w:rsidRPr="00D536DB">
        <w:rPr>
          <w:rFonts w:asciiTheme="majorHAnsi" w:eastAsia="Times New Roman" w:hAnsiTheme="majorHAnsi"/>
          <w:i/>
        </w:rPr>
        <w:t>Domanda di ammissione - Progetto personale per la “vita indipendente” a favore delle persone con disabilità</w:t>
      </w:r>
      <w:r w:rsidRPr="00D536DB">
        <w:rPr>
          <w:rFonts w:asciiTheme="majorHAnsi" w:eastAsia="Times New Roman" w:hAnsiTheme="majorHAnsi"/>
        </w:rPr>
        <w:t xml:space="preserve">” e </w:t>
      </w:r>
      <w:r w:rsidRPr="00D536DB">
        <w:rPr>
          <w:rFonts w:asciiTheme="majorHAnsi" w:eastAsia="Times New Roman" w:hAnsiTheme="majorHAnsi"/>
          <w:b/>
          <w:bCs/>
          <w:color w:val="000000"/>
        </w:rPr>
        <w:t>Sezione 2</w:t>
      </w:r>
      <w:r w:rsidRPr="00D536DB">
        <w:rPr>
          <w:rFonts w:asciiTheme="majorHAnsi" w:eastAsia="Times New Roman" w:hAnsiTheme="majorHAnsi"/>
        </w:rPr>
        <w:t xml:space="preserve"> “</w:t>
      </w:r>
      <w:r w:rsidRPr="00D536DB">
        <w:rPr>
          <w:rFonts w:asciiTheme="majorHAnsi" w:eastAsia="Times New Roman" w:hAnsiTheme="majorHAnsi"/>
          <w:i/>
          <w:iCs/>
        </w:rPr>
        <w:t>F</w:t>
      </w:r>
      <w:r w:rsidRPr="00D536DB">
        <w:rPr>
          <w:rFonts w:asciiTheme="majorHAnsi" w:eastAsia="Times New Roman" w:hAnsiTheme="majorHAnsi"/>
          <w:i/>
        </w:rPr>
        <w:t>ormulario di progetto personale per la vita indipendente”,</w:t>
      </w:r>
      <w:r w:rsidRPr="00D536DB">
        <w:rPr>
          <w:rFonts w:asciiTheme="majorHAnsi" w:eastAsia="Times New Roman" w:hAnsiTheme="majorHAnsi"/>
        </w:rPr>
        <w:t xml:space="preserve"> parte integrante e sostanziale del presente avviso. Entrambe le sezioni dell’allegato </w:t>
      </w:r>
      <w:r w:rsidRPr="00D536DB">
        <w:rPr>
          <w:rFonts w:asciiTheme="majorHAnsi" w:eastAsia="Times New Roman" w:hAnsiTheme="majorHAnsi"/>
          <w:b/>
        </w:rPr>
        <w:t xml:space="preserve">3A.1) </w:t>
      </w:r>
      <w:r w:rsidRPr="00D536DB">
        <w:rPr>
          <w:rFonts w:asciiTheme="majorHAnsi" w:eastAsia="Times New Roman" w:hAnsiTheme="majorHAnsi"/>
        </w:rPr>
        <w:t>devono essere compilate in ogni loro parte secondo le indicazioni contenute nei rispettivi modelli, accompagnate dalla documentazione richiesta e debitamente sottoscritte.</w:t>
      </w:r>
    </w:p>
    <w:p w:rsidR="002044E3" w:rsidRPr="00D536DB" w:rsidRDefault="002044E3" w:rsidP="002044E3">
      <w:pPr>
        <w:spacing w:after="0" w:line="240" w:lineRule="auto"/>
        <w:ind w:left="360"/>
        <w:jc w:val="both"/>
        <w:rPr>
          <w:rFonts w:asciiTheme="majorHAnsi" w:hAnsiTheme="majorHAnsi"/>
        </w:rPr>
      </w:pPr>
    </w:p>
    <w:p w:rsidR="002044E3" w:rsidRPr="00D536DB" w:rsidRDefault="002044E3" w:rsidP="00951B38">
      <w:pPr>
        <w:numPr>
          <w:ilvl w:val="0"/>
          <w:numId w:val="5"/>
        </w:numPr>
        <w:tabs>
          <w:tab w:val="clear" w:pos="644"/>
          <w:tab w:val="num" w:pos="0"/>
        </w:tabs>
        <w:suppressAutoHyphens/>
        <w:spacing w:after="0" w:line="240" w:lineRule="auto"/>
        <w:ind w:left="360"/>
        <w:jc w:val="both"/>
        <w:rPr>
          <w:rFonts w:asciiTheme="majorHAnsi" w:hAnsiTheme="majorHAnsi"/>
        </w:rPr>
      </w:pPr>
      <w:r w:rsidRPr="00D536DB">
        <w:rPr>
          <w:rFonts w:asciiTheme="majorHAnsi" w:hAnsiTheme="majorHAnsi"/>
        </w:rPr>
        <w:t>La domanda per lo svolgimento del progetto per la “</w:t>
      </w:r>
      <w:r w:rsidRPr="00D536DB">
        <w:rPr>
          <w:rFonts w:asciiTheme="majorHAnsi" w:hAnsiTheme="majorHAnsi"/>
          <w:i/>
        </w:rPr>
        <w:t>vita indipendente</w:t>
      </w:r>
      <w:r w:rsidRPr="00D536DB">
        <w:rPr>
          <w:rFonts w:asciiTheme="majorHAnsi" w:hAnsiTheme="majorHAnsi"/>
        </w:rPr>
        <w:t xml:space="preserve">” in </w:t>
      </w:r>
      <w:proofErr w:type="spellStart"/>
      <w:r w:rsidRPr="00D536DB">
        <w:rPr>
          <w:rFonts w:asciiTheme="majorHAnsi" w:hAnsiTheme="majorHAnsi"/>
          <w:i/>
        </w:rPr>
        <w:t>co-housing</w:t>
      </w:r>
      <w:proofErr w:type="spellEnd"/>
      <w:r w:rsidRPr="00D536DB">
        <w:rPr>
          <w:rFonts w:asciiTheme="majorHAnsi" w:hAnsiTheme="majorHAnsi"/>
          <w:i/>
        </w:rPr>
        <w:t>,</w:t>
      </w:r>
      <w:r w:rsidRPr="00D536DB">
        <w:rPr>
          <w:rFonts w:asciiTheme="majorHAnsi" w:hAnsiTheme="majorHAnsi"/>
        </w:rPr>
        <w:t xml:space="preserve"> deve essere presentata in forma congiunta (massimo 3 richiedenti) utilizzando la</w:t>
      </w:r>
      <w:r w:rsidRPr="00D536DB">
        <w:rPr>
          <w:rFonts w:asciiTheme="majorHAnsi" w:eastAsia="Times New Roman" w:hAnsiTheme="majorHAnsi"/>
        </w:rPr>
        <w:t xml:space="preserve"> modulistica di cui all’allegato </w:t>
      </w:r>
      <w:r w:rsidRPr="00D536DB">
        <w:rPr>
          <w:rFonts w:asciiTheme="majorHAnsi" w:eastAsia="Times New Roman" w:hAnsiTheme="majorHAnsi"/>
          <w:b/>
        </w:rPr>
        <w:t>3A.2)</w:t>
      </w:r>
      <w:r w:rsidRPr="00D536DB">
        <w:rPr>
          <w:rFonts w:asciiTheme="majorHAnsi" w:eastAsia="Times New Roman" w:hAnsiTheme="majorHAnsi"/>
          <w:b/>
          <w:bCs/>
          <w:color w:val="000000"/>
        </w:rPr>
        <w:t xml:space="preserve"> – Sezione 1</w:t>
      </w:r>
      <w:r w:rsidRPr="00D536DB">
        <w:rPr>
          <w:rFonts w:asciiTheme="majorHAnsi" w:eastAsia="Times New Roman" w:hAnsiTheme="majorHAnsi"/>
        </w:rPr>
        <w:t xml:space="preserve"> “</w:t>
      </w:r>
      <w:r w:rsidRPr="00D536DB">
        <w:rPr>
          <w:rFonts w:asciiTheme="majorHAnsi" w:eastAsia="Times New Roman" w:hAnsiTheme="majorHAnsi"/>
          <w:i/>
        </w:rPr>
        <w:t>Domanda di ammissione - Progetti personali per la vita indipendente</w:t>
      </w:r>
      <w:r w:rsidRPr="00D536DB">
        <w:rPr>
          <w:rFonts w:asciiTheme="majorHAnsi" w:hAnsiTheme="majorHAnsi"/>
          <w:i/>
        </w:rPr>
        <w:t xml:space="preserve"> in </w:t>
      </w:r>
      <w:proofErr w:type="spellStart"/>
      <w:r w:rsidRPr="00D536DB">
        <w:rPr>
          <w:rFonts w:asciiTheme="majorHAnsi" w:hAnsiTheme="majorHAnsi"/>
          <w:i/>
        </w:rPr>
        <w:t>co-housing</w:t>
      </w:r>
      <w:proofErr w:type="spellEnd"/>
      <w:r w:rsidRPr="00D536DB">
        <w:rPr>
          <w:rFonts w:asciiTheme="majorHAnsi" w:eastAsia="Times New Roman" w:hAnsiTheme="majorHAnsi"/>
          <w:i/>
        </w:rPr>
        <w:t xml:space="preserve"> a favore delle persone con disabilità</w:t>
      </w:r>
      <w:r w:rsidRPr="00D536DB">
        <w:rPr>
          <w:rFonts w:asciiTheme="majorHAnsi" w:hAnsiTheme="majorHAnsi"/>
          <w:i/>
        </w:rPr>
        <w:t>”,</w:t>
      </w:r>
      <w:r w:rsidRPr="00D536DB">
        <w:rPr>
          <w:rFonts w:asciiTheme="majorHAnsi" w:eastAsia="Times New Roman" w:hAnsiTheme="majorHAnsi"/>
        </w:rPr>
        <w:t xml:space="preserve"> e </w:t>
      </w:r>
      <w:r w:rsidRPr="00D536DB">
        <w:rPr>
          <w:rFonts w:asciiTheme="majorHAnsi" w:eastAsia="Times New Roman" w:hAnsiTheme="majorHAnsi"/>
          <w:b/>
          <w:bCs/>
          <w:color w:val="000000"/>
        </w:rPr>
        <w:t>Sezione 2</w:t>
      </w:r>
      <w:r w:rsidRPr="00D536DB">
        <w:rPr>
          <w:rFonts w:asciiTheme="majorHAnsi" w:eastAsia="Times New Roman" w:hAnsiTheme="majorHAnsi"/>
          <w:b/>
          <w:bCs/>
          <w:color w:val="006699"/>
        </w:rPr>
        <w:t xml:space="preserve"> </w:t>
      </w:r>
      <w:r w:rsidRPr="00D536DB">
        <w:rPr>
          <w:rFonts w:asciiTheme="majorHAnsi" w:eastAsia="Times New Roman" w:hAnsiTheme="majorHAnsi"/>
        </w:rPr>
        <w:t>“F</w:t>
      </w:r>
      <w:r w:rsidRPr="00D536DB">
        <w:rPr>
          <w:rFonts w:asciiTheme="majorHAnsi" w:eastAsia="Times New Roman" w:hAnsiTheme="majorHAnsi"/>
          <w:i/>
        </w:rPr>
        <w:t xml:space="preserve">ormulario di progetto per la vita indipendente </w:t>
      </w:r>
      <w:r w:rsidRPr="00D536DB">
        <w:rPr>
          <w:rFonts w:asciiTheme="majorHAnsi" w:hAnsiTheme="majorHAnsi"/>
          <w:i/>
        </w:rPr>
        <w:t xml:space="preserve">in </w:t>
      </w:r>
      <w:proofErr w:type="spellStart"/>
      <w:r w:rsidRPr="00D536DB">
        <w:rPr>
          <w:rFonts w:asciiTheme="majorHAnsi" w:hAnsiTheme="majorHAnsi"/>
          <w:i/>
        </w:rPr>
        <w:t>co-housing</w:t>
      </w:r>
      <w:proofErr w:type="spellEnd"/>
      <w:r w:rsidRPr="00D536DB">
        <w:rPr>
          <w:rFonts w:asciiTheme="majorHAnsi" w:eastAsia="Times New Roman" w:hAnsiTheme="majorHAnsi"/>
          <w:i/>
        </w:rPr>
        <w:t>”</w:t>
      </w:r>
      <w:r w:rsidRPr="00D536DB">
        <w:rPr>
          <w:rFonts w:asciiTheme="majorHAnsi" w:eastAsia="Times New Roman" w:hAnsiTheme="majorHAnsi"/>
        </w:rPr>
        <w:t xml:space="preserve">, parte integrante e sostanziale del presente avviso. Entrambe le sezioni dell’allegato </w:t>
      </w:r>
      <w:r w:rsidRPr="00D536DB">
        <w:rPr>
          <w:rFonts w:asciiTheme="majorHAnsi" w:eastAsia="Times New Roman" w:hAnsiTheme="majorHAnsi"/>
          <w:b/>
        </w:rPr>
        <w:t xml:space="preserve">3A.2) </w:t>
      </w:r>
      <w:r w:rsidRPr="00D536DB">
        <w:rPr>
          <w:rFonts w:asciiTheme="majorHAnsi" w:eastAsia="Times New Roman" w:hAnsiTheme="majorHAnsi"/>
        </w:rPr>
        <w:t>devono essere compilate in ogni loro parte secondo le indicazioni contenute nei rispettivi modelli, accompagnate dalla documentazione richiesta e debitamente sottoscritte.</w:t>
      </w:r>
    </w:p>
    <w:p w:rsidR="002044E3" w:rsidRPr="00D536DB" w:rsidRDefault="002044E3" w:rsidP="002044E3">
      <w:pPr>
        <w:spacing w:after="0" w:line="240" w:lineRule="auto"/>
        <w:jc w:val="both"/>
        <w:rPr>
          <w:rFonts w:asciiTheme="majorHAnsi" w:hAnsiTheme="majorHAnsi"/>
        </w:rPr>
      </w:pPr>
    </w:p>
    <w:p w:rsidR="002044E3" w:rsidRPr="00D536DB" w:rsidRDefault="002044E3" w:rsidP="00951B38">
      <w:pPr>
        <w:numPr>
          <w:ilvl w:val="0"/>
          <w:numId w:val="5"/>
        </w:numPr>
        <w:tabs>
          <w:tab w:val="clear" w:pos="644"/>
          <w:tab w:val="num" w:pos="0"/>
        </w:tabs>
        <w:suppressAutoHyphens/>
        <w:spacing w:after="0" w:line="240" w:lineRule="auto"/>
        <w:ind w:left="360"/>
        <w:jc w:val="both"/>
        <w:rPr>
          <w:rFonts w:asciiTheme="majorHAnsi" w:hAnsiTheme="majorHAnsi"/>
        </w:rPr>
      </w:pPr>
      <w:r w:rsidRPr="00D536DB">
        <w:rPr>
          <w:rFonts w:asciiTheme="majorHAnsi" w:hAnsiTheme="majorHAnsi"/>
        </w:rPr>
        <w:t>La</w:t>
      </w:r>
      <w:r w:rsidRPr="00D536DB">
        <w:rPr>
          <w:rFonts w:asciiTheme="majorHAnsi" w:eastAsia="Times New Roman" w:hAnsiTheme="majorHAnsi"/>
        </w:rPr>
        <w:t xml:space="preserve"> domanda deve contenere:</w:t>
      </w:r>
    </w:p>
    <w:p w:rsidR="002044E3" w:rsidRPr="00D536DB" w:rsidRDefault="002044E3" w:rsidP="00951B38">
      <w:pPr>
        <w:numPr>
          <w:ilvl w:val="0"/>
          <w:numId w:val="19"/>
        </w:numPr>
        <w:suppressAutoHyphens/>
        <w:spacing w:after="0" w:line="240" w:lineRule="auto"/>
        <w:jc w:val="both"/>
        <w:rPr>
          <w:rFonts w:asciiTheme="majorHAnsi" w:hAnsiTheme="majorHAnsi"/>
        </w:rPr>
      </w:pPr>
      <w:r w:rsidRPr="00D536DB">
        <w:rPr>
          <w:rFonts w:asciiTheme="majorHAnsi" w:eastAsia="Times New Roman" w:hAnsiTheme="majorHAnsi"/>
        </w:rPr>
        <w:lastRenderedPageBreak/>
        <w:t>i dati anagrafici della persona con disabilità, e se necessario, di chi la rappresenta legalmente ai sensi della normativa vigente nonché i recapiti per le comunicazioni dell’amministrazione (indirizzo postale, numero telefonico e indirizzo e-mail);</w:t>
      </w:r>
    </w:p>
    <w:p w:rsidR="002044E3" w:rsidRPr="00D536DB" w:rsidRDefault="002044E3" w:rsidP="00951B38">
      <w:pPr>
        <w:numPr>
          <w:ilvl w:val="0"/>
          <w:numId w:val="19"/>
        </w:numPr>
        <w:suppressAutoHyphens/>
        <w:spacing w:after="0" w:line="240" w:lineRule="auto"/>
        <w:jc w:val="both"/>
        <w:rPr>
          <w:rFonts w:asciiTheme="majorHAnsi" w:hAnsiTheme="majorHAnsi"/>
        </w:rPr>
      </w:pPr>
      <w:r w:rsidRPr="00D536DB">
        <w:rPr>
          <w:rFonts w:asciiTheme="majorHAnsi" w:eastAsia="Times New Roman" w:hAnsiTheme="majorHAnsi"/>
        </w:rPr>
        <w:t xml:space="preserve">dichiarazione di essere cittadini </w:t>
      </w:r>
      <w:r w:rsidRPr="00D536DB">
        <w:rPr>
          <w:rFonts w:asciiTheme="majorHAnsi" w:hAnsiTheme="majorHAnsi" w:cs="Arial"/>
        </w:rPr>
        <w:t xml:space="preserve">italiani/comunitari/familiari extracomunitari di cittadini comunitari, titolari di carta di soggiorno o di diritto di soggiorno permanente/cittadini extracomunitari regolarmente soggiornanti in Italia (ivi compresi i titolari di protezione internazionale, protezione umanitaria e richiedenti asilo) esclusi i titolari di visto di breve durata; </w:t>
      </w:r>
    </w:p>
    <w:p w:rsidR="002044E3" w:rsidRPr="00D536DB" w:rsidRDefault="002044E3" w:rsidP="00951B38">
      <w:pPr>
        <w:numPr>
          <w:ilvl w:val="0"/>
          <w:numId w:val="19"/>
        </w:numPr>
        <w:suppressAutoHyphens/>
        <w:spacing w:after="0" w:line="240" w:lineRule="auto"/>
        <w:jc w:val="both"/>
        <w:rPr>
          <w:rFonts w:asciiTheme="majorHAnsi" w:hAnsiTheme="majorHAnsi"/>
        </w:rPr>
      </w:pPr>
      <w:r w:rsidRPr="00D536DB">
        <w:rPr>
          <w:rFonts w:asciiTheme="majorHAnsi" w:hAnsiTheme="majorHAnsi"/>
        </w:rPr>
        <w:t>dichiarazione di godimento dei diritti civili e politici ad eccezione dei</w:t>
      </w:r>
      <w:r w:rsidRPr="00D536DB">
        <w:rPr>
          <w:rFonts w:asciiTheme="majorHAnsi" w:hAnsiTheme="majorHAnsi"/>
          <w:color w:val="000000"/>
        </w:rPr>
        <w:t xml:space="preserve"> titolari di </w:t>
      </w:r>
      <w:r w:rsidRPr="00D536DB">
        <w:rPr>
          <w:rFonts w:asciiTheme="majorHAnsi" w:hAnsiTheme="majorHAnsi"/>
          <w:i/>
          <w:color w:val="000000"/>
        </w:rPr>
        <w:t>status</w:t>
      </w:r>
      <w:r w:rsidRPr="00D536DB">
        <w:rPr>
          <w:rFonts w:asciiTheme="majorHAnsi" w:hAnsiTheme="majorHAnsi"/>
          <w:color w:val="000000"/>
        </w:rPr>
        <w:t xml:space="preserve"> di rifugiato o di </w:t>
      </w:r>
      <w:r w:rsidRPr="00D536DB">
        <w:rPr>
          <w:rFonts w:asciiTheme="majorHAnsi" w:hAnsiTheme="majorHAnsi"/>
          <w:i/>
          <w:color w:val="000000"/>
        </w:rPr>
        <w:t xml:space="preserve">status </w:t>
      </w:r>
      <w:r w:rsidRPr="00D536DB">
        <w:rPr>
          <w:rFonts w:asciiTheme="majorHAnsi" w:hAnsiTheme="majorHAnsi"/>
          <w:color w:val="000000"/>
        </w:rPr>
        <w:t>di protezione sussidiaria;</w:t>
      </w:r>
    </w:p>
    <w:p w:rsidR="002044E3" w:rsidRPr="00D536DB" w:rsidRDefault="002044E3" w:rsidP="00951B38">
      <w:pPr>
        <w:numPr>
          <w:ilvl w:val="0"/>
          <w:numId w:val="19"/>
        </w:numPr>
        <w:suppressAutoHyphens/>
        <w:spacing w:after="0" w:line="240" w:lineRule="auto"/>
        <w:jc w:val="both"/>
        <w:rPr>
          <w:rFonts w:asciiTheme="majorHAnsi" w:hAnsiTheme="majorHAnsi"/>
        </w:rPr>
      </w:pPr>
      <w:r w:rsidRPr="00D536DB">
        <w:rPr>
          <w:rFonts w:asciiTheme="majorHAnsi" w:eastAsia="Times New Roman" w:hAnsiTheme="majorHAnsi"/>
        </w:rPr>
        <w:t xml:space="preserve">autocertificazione di accertato handicap che assume connotazione di gravità (ex art. 3 c. 3 e ex art. 4 legge 104/92, L. n. 104/1992); </w:t>
      </w:r>
    </w:p>
    <w:p w:rsidR="002044E3" w:rsidRPr="00D536DB" w:rsidRDefault="002044E3" w:rsidP="00951B38">
      <w:pPr>
        <w:numPr>
          <w:ilvl w:val="0"/>
          <w:numId w:val="19"/>
        </w:numPr>
        <w:suppressAutoHyphens/>
        <w:spacing w:after="0" w:line="240" w:lineRule="auto"/>
        <w:jc w:val="both"/>
        <w:rPr>
          <w:rFonts w:asciiTheme="majorHAnsi" w:hAnsiTheme="majorHAnsi"/>
        </w:rPr>
      </w:pPr>
      <w:r w:rsidRPr="00D536DB">
        <w:rPr>
          <w:rFonts w:asciiTheme="majorHAnsi" w:eastAsia="Times New Roman" w:hAnsiTheme="majorHAnsi"/>
        </w:rPr>
        <w:t>cer</w:t>
      </w:r>
      <w:r w:rsidR="00C913FD" w:rsidRPr="00D536DB">
        <w:rPr>
          <w:rFonts w:asciiTheme="majorHAnsi" w:eastAsia="Times New Roman" w:hAnsiTheme="majorHAnsi"/>
        </w:rPr>
        <w:t>t</w:t>
      </w:r>
      <w:r w:rsidRPr="00D536DB">
        <w:rPr>
          <w:rFonts w:asciiTheme="majorHAnsi" w:eastAsia="Times New Roman" w:hAnsiTheme="majorHAnsi"/>
        </w:rPr>
        <w:t>ificazione ISEE in corso di validità ai sensi della normativa vigente;</w:t>
      </w:r>
    </w:p>
    <w:p w:rsidR="002044E3" w:rsidRPr="00D536DB" w:rsidRDefault="002044E3" w:rsidP="00951B38">
      <w:pPr>
        <w:numPr>
          <w:ilvl w:val="0"/>
          <w:numId w:val="19"/>
        </w:numPr>
        <w:suppressAutoHyphens/>
        <w:spacing w:after="0" w:line="240" w:lineRule="auto"/>
        <w:jc w:val="both"/>
        <w:rPr>
          <w:rFonts w:asciiTheme="majorHAnsi" w:hAnsiTheme="majorHAnsi"/>
        </w:rPr>
      </w:pPr>
      <w:r w:rsidRPr="00D536DB">
        <w:rPr>
          <w:rFonts w:asciiTheme="majorHAnsi" w:eastAsia="Times New Roman" w:hAnsiTheme="majorHAnsi"/>
        </w:rPr>
        <w:t>progetto personale per la “</w:t>
      </w:r>
      <w:r w:rsidRPr="00D536DB">
        <w:rPr>
          <w:rFonts w:asciiTheme="majorHAnsi" w:eastAsia="Times New Roman" w:hAnsiTheme="majorHAnsi"/>
          <w:i/>
        </w:rPr>
        <w:t>vita indipendente”</w:t>
      </w:r>
      <w:r w:rsidRPr="00D536DB">
        <w:rPr>
          <w:rFonts w:asciiTheme="majorHAnsi" w:eastAsia="Times New Roman" w:hAnsiTheme="majorHAnsi"/>
        </w:rPr>
        <w:t xml:space="preserve">, recante: </w:t>
      </w:r>
      <w:r w:rsidR="00C913FD" w:rsidRPr="00D536DB">
        <w:rPr>
          <w:rFonts w:asciiTheme="majorHAnsi" w:eastAsia="Times New Roman" w:hAnsiTheme="majorHAnsi"/>
        </w:rPr>
        <w:t>I</w:t>
      </w:r>
      <w:r w:rsidRPr="00D536DB">
        <w:rPr>
          <w:rFonts w:asciiTheme="majorHAnsi" w:eastAsia="Times New Roman" w:hAnsiTheme="majorHAnsi"/>
        </w:rPr>
        <w:t xml:space="preserve">. gli obiettivi di vita che si intendono perseguire quali, a titolo esemplificativo ma non esaustivo, quelli connessi a: salute, relazioni affettive e di cura, relazioni sociali, autonomia ed autosufficienza personale, formazione, lavoro, mobilità, espressione personale; </w:t>
      </w:r>
      <w:r w:rsidR="00C913FD" w:rsidRPr="00D536DB">
        <w:rPr>
          <w:rFonts w:asciiTheme="majorHAnsi" w:eastAsia="Times New Roman" w:hAnsiTheme="majorHAnsi"/>
        </w:rPr>
        <w:t>II</w:t>
      </w:r>
      <w:r w:rsidRPr="00D536DB">
        <w:rPr>
          <w:rFonts w:asciiTheme="majorHAnsi" w:eastAsia="Times New Roman" w:hAnsiTheme="majorHAnsi"/>
        </w:rPr>
        <w:t xml:space="preserve">. descrizione analitica dello stato in essere e della prevista evoluzione del progetto, accompagnata da coerente ed aggiornata documentazione sociale, socio-sanitaria e sanitaria di supporto;  </w:t>
      </w:r>
      <w:r w:rsidR="00C913FD" w:rsidRPr="00D536DB">
        <w:rPr>
          <w:rFonts w:asciiTheme="majorHAnsi" w:eastAsia="Times New Roman" w:hAnsiTheme="majorHAnsi"/>
        </w:rPr>
        <w:t>III</w:t>
      </w:r>
      <w:r w:rsidRPr="00D536DB">
        <w:rPr>
          <w:rFonts w:asciiTheme="majorHAnsi" w:eastAsia="Times New Roman" w:hAnsiTheme="majorHAnsi"/>
        </w:rPr>
        <w:t xml:space="preserve">. descrizione delle necessità della persona con disabilità; </w:t>
      </w:r>
      <w:r w:rsidR="00C913FD" w:rsidRPr="00D536DB">
        <w:rPr>
          <w:rFonts w:asciiTheme="majorHAnsi" w:eastAsia="Times New Roman" w:hAnsiTheme="majorHAnsi"/>
        </w:rPr>
        <w:t>IV</w:t>
      </w:r>
      <w:r w:rsidRPr="00D536DB">
        <w:rPr>
          <w:rFonts w:asciiTheme="majorHAnsi" w:eastAsia="Times New Roman" w:hAnsiTheme="majorHAnsi"/>
        </w:rPr>
        <w:t xml:space="preserve">. conseguenti richieste di prestazioni e relativa tempistica di attuazione; </w:t>
      </w:r>
      <w:r w:rsidR="00C171B2" w:rsidRPr="00D536DB">
        <w:rPr>
          <w:rFonts w:asciiTheme="majorHAnsi" w:eastAsia="Times New Roman" w:hAnsiTheme="majorHAnsi"/>
        </w:rPr>
        <w:t>V</w:t>
      </w:r>
      <w:r w:rsidRPr="00D536DB">
        <w:rPr>
          <w:rFonts w:asciiTheme="majorHAnsi" w:eastAsia="Times New Roman" w:hAnsiTheme="majorHAnsi"/>
        </w:rPr>
        <w:t xml:space="preserve">. costi previsti, con riferimento alle tipologie ammissibili; </w:t>
      </w:r>
      <w:r w:rsidR="00C171B2" w:rsidRPr="00D536DB">
        <w:rPr>
          <w:rFonts w:asciiTheme="majorHAnsi" w:eastAsia="Times New Roman" w:hAnsiTheme="majorHAnsi"/>
        </w:rPr>
        <w:t>VI</w:t>
      </w:r>
      <w:r w:rsidRPr="00D536DB">
        <w:rPr>
          <w:rFonts w:asciiTheme="majorHAnsi" w:eastAsia="Times New Roman" w:hAnsiTheme="majorHAnsi"/>
        </w:rPr>
        <w:t>. dichiarazione da parte della persona con disab</w:t>
      </w:r>
      <w:r w:rsidR="00C171B2" w:rsidRPr="00D536DB">
        <w:rPr>
          <w:rFonts w:asciiTheme="majorHAnsi" w:eastAsia="Times New Roman" w:hAnsiTheme="majorHAnsi"/>
        </w:rPr>
        <w:t xml:space="preserve">ilità e/o da chi, a tali fini, </w:t>
      </w:r>
      <w:r w:rsidRPr="00D536DB">
        <w:rPr>
          <w:rFonts w:asciiTheme="majorHAnsi" w:eastAsia="Times New Roman" w:hAnsiTheme="majorHAnsi"/>
        </w:rPr>
        <w:t xml:space="preserve">la rappresenta legalmente ai sensi della normativa vigente, di assunzione di responsabilità nell’ attuazione del progetto; </w:t>
      </w:r>
      <w:r w:rsidR="00C171B2" w:rsidRPr="00D536DB">
        <w:rPr>
          <w:rFonts w:asciiTheme="majorHAnsi" w:eastAsia="Times New Roman" w:hAnsiTheme="majorHAnsi"/>
        </w:rPr>
        <w:t>VII</w:t>
      </w:r>
      <w:r w:rsidRPr="00D536DB">
        <w:rPr>
          <w:rFonts w:asciiTheme="majorHAnsi" w:eastAsia="Times New Roman" w:hAnsiTheme="majorHAnsi"/>
        </w:rPr>
        <w:t>. dichiarazione, da parte della persona con disabilità, o se necessario, da chi, a tali fini, la rappresenta legalmente ai sensi della normativa vigente, di piena autonomia nell’ individuazione dell’assistente personale con ii quale si contrarrà un rapporto di lavoro regolare, assumendo i correlati obblighi derivanti dal ruolo di datore di lavoro.</w:t>
      </w:r>
      <w:r w:rsidRPr="00D536DB">
        <w:rPr>
          <w:rFonts w:asciiTheme="majorHAnsi" w:hAnsiTheme="majorHAnsi"/>
        </w:rPr>
        <w:t xml:space="preserve"> N</w:t>
      </w:r>
      <w:r w:rsidRPr="00D536DB">
        <w:rPr>
          <w:rFonts w:asciiTheme="majorHAnsi" w:eastAsia="Times New Roman" w:hAnsiTheme="majorHAnsi"/>
        </w:rPr>
        <w:t>el progetto di “</w:t>
      </w:r>
      <w:r w:rsidRPr="00D536DB">
        <w:rPr>
          <w:rFonts w:asciiTheme="majorHAnsi" w:eastAsia="Times New Roman" w:hAnsiTheme="majorHAnsi"/>
          <w:i/>
        </w:rPr>
        <w:t>vita indipendente</w:t>
      </w:r>
      <w:r w:rsidRPr="00D536DB">
        <w:rPr>
          <w:rFonts w:asciiTheme="majorHAnsi" w:eastAsia="Times New Roman" w:hAnsiTheme="majorHAnsi"/>
        </w:rPr>
        <w:t>” potranno essere indicati, nei limite massimo di cui al successivo art. 6 comma 3, ulteriori costi afferenti alla realizzazione dello stesso ma diversi da quelli previsti al successivo art. 7 comma 5, quali, a titolo esemplificativo e non esaustivo, spese per self help, lavanderia e pulizia, cucina, disbrigo pratiche ecc., nonché, ulteriori costi fino ad un massimo di € 400,00 mensili, per particolari e motivate esigenze validate positivamente dall’equipe multidisciplinare competente. I suddetti ulteriori costi sono finanziabili</w:t>
      </w:r>
      <w:r w:rsidRPr="00D536DB">
        <w:rPr>
          <w:rFonts w:asciiTheme="majorHAnsi" w:eastAsia="Times New Roman" w:hAnsiTheme="majorHAnsi"/>
          <w:color w:val="FF0000"/>
        </w:rPr>
        <w:t xml:space="preserve"> </w:t>
      </w:r>
      <w:r w:rsidRPr="00D536DB">
        <w:rPr>
          <w:rFonts w:asciiTheme="majorHAnsi" w:eastAsia="Times New Roman" w:hAnsiTheme="majorHAnsi"/>
        </w:rPr>
        <w:t>esclusivamente con risorse nazionali regionali e locali.</w:t>
      </w:r>
    </w:p>
    <w:p w:rsidR="002044E3" w:rsidRPr="00D536DB" w:rsidRDefault="002044E3" w:rsidP="002044E3">
      <w:pPr>
        <w:spacing w:after="0" w:line="240" w:lineRule="auto"/>
        <w:ind w:left="360"/>
        <w:jc w:val="both"/>
        <w:rPr>
          <w:rFonts w:asciiTheme="majorHAnsi" w:eastAsia="Times New Roman" w:hAnsiTheme="majorHAnsi"/>
          <w:b/>
        </w:rPr>
      </w:pPr>
    </w:p>
    <w:p w:rsidR="002044E3" w:rsidRPr="00D536DB" w:rsidRDefault="002044E3" w:rsidP="00951B38">
      <w:pPr>
        <w:numPr>
          <w:ilvl w:val="0"/>
          <w:numId w:val="5"/>
        </w:numPr>
        <w:tabs>
          <w:tab w:val="clear" w:pos="644"/>
          <w:tab w:val="num" w:pos="0"/>
        </w:tabs>
        <w:suppressAutoHyphens/>
        <w:spacing w:after="0" w:line="240" w:lineRule="auto"/>
        <w:ind w:left="360"/>
        <w:jc w:val="both"/>
        <w:rPr>
          <w:rFonts w:asciiTheme="majorHAnsi" w:hAnsiTheme="majorHAnsi"/>
        </w:rPr>
      </w:pPr>
      <w:r w:rsidRPr="00D536DB">
        <w:rPr>
          <w:rFonts w:asciiTheme="majorHAnsi" w:hAnsiTheme="majorHAnsi"/>
        </w:rPr>
        <w:t xml:space="preserve">Le dichiarazioni, di cui al precedente comma, devono essere rese ai sensi e per gli effetti di cui al D.P.R n. </w:t>
      </w:r>
      <w:r w:rsidRPr="00D536DB">
        <w:rPr>
          <w:rFonts w:asciiTheme="majorHAnsi" w:eastAsia="Times New Roman" w:hAnsiTheme="majorHAnsi"/>
        </w:rPr>
        <w:t xml:space="preserve">445/2000 e </w:t>
      </w:r>
      <w:proofErr w:type="spellStart"/>
      <w:r w:rsidRPr="00D536DB">
        <w:rPr>
          <w:rFonts w:asciiTheme="majorHAnsi" w:eastAsia="Times New Roman" w:hAnsiTheme="majorHAnsi"/>
        </w:rPr>
        <w:t>s.m.i.</w:t>
      </w:r>
      <w:proofErr w:type="spellEnd"/>
      <w:r w:rsidRPr="00D536DB">
        <w:rPr>
          <w:rFonts w:asciiTheme="majorHAnsi" w:eastAsia="Times New Roman" w:hAnsiTheme="majorHAnsi"/>
        </w:rPr>
        <w:t xml:space="preserve"> ed alle stesse deve essere allegata copia di un documento di identità, in corso di validità del sottoscrittore </w:t>
      </w:r>
      <w:r w:rsidRPr="00D536DB">
        <w:rPr>
          <w:rFonts w:asciiTheme="majorHAnsi" w:hAnsiTheme="majorHAnsi" w:cs="Arial"/>
          <w:color w:val="000000"/>
        </w:rPr>
        <w:t>e, laddove presente, copia del permesso di soggiorno e/o cedolino di rinnovo</w:t>
      </w:r>
      <w:r w:rsidRPr="00D536DB">
        <w:rPr>
          <w:rFonts w:asciiTheme="majorHAnsi" w:eastAsia="Times New Roman" w:hAnsiTheme="majorHAnsi"/>
        </w:rPr>
        <w:t>. L</w:t>
      </w:r>
      <w:r w:rsidRPr="00D536DB">
        <w:rPr>
          <w:rFonts w:asciiTheme="majorHAnsi" w:hAnsiTheme="majorHAnsi"/>
        </w:rPr>
        <w:t>a domanda (comprensiva del progetto per la “</w:t>
      </w:r>
      <w:r w:rsidRPr="00D536DB">
        <w:rPr>
          <w:rFonts w:asciiTheme="majorHAnsi" w:hAnsiTheme="majorHAnsi"/>
          <w:i/>
        </w:rPr>
        <w:t>vita indipendente</w:t>
      </w:r>
      <w:r w:rsidRPr="00D536DB">
        <w:rPr>
          <w:rFonts w:asciiTheme="majorHAnsi" w:hAnsiTheme="majorHAnsi"/>
        </w:rPr>
        <w:t>” e della relativa richiesta di contributo) di cui al presente articolo, deve essere</w:t>
      </w:r>
      <w:r w:rsidRPr="00D536DB">
        <w:rPr>
          <w:rFonts w:asciiTheme="majorHAnsi" w:eastAsia="Times New Roman" w:hAnsiTheme="majorHAnsi"/>
        </w:rPr>
        <w:t xml:space="preserve"> compilata in ogni sua parte e sottoscritta ai sensi dell’art. 38 del D.P.R. n. 445/2000 a pena di inammissibilità.</w:t>
      </w:r>
    </w:p>
    <w:p w:rsidR="002044E3" w:rsidRPr="00D536DB" w:rsidRDefault="002044E3" w:rsidP="002044E3">
      <w:pPr>
        <w:spacing w:after="0" w:line="240" w:lineRule="auto"/>
        <w:jc w:val="both"/>
        <w:rPr>
          <w:rFonts w:asciiTheme="majorHAnsi" w:eastAsia="Times New Roman" w:hAnsiTheme="majorHAnsi"/>
          <w:b/>
        </w:rPr>
      </w:pPr>
    </w:p>
    <w:p w:rsidR="002044E3" w:rsidRPr="00D536DB" w:rsidRDefault="002044E3" w:rsidP="002044E3">
      <w:pPr>
        <w:spacing w:after="0" w:line="240" w:lineRule="auto"/>
        <w:ind w:left="360"/>
        <w:jc w:val="both"/>
        <w:rPr>
          <w:rFonts w:asciiTheme="majorHAnsi" w:eastAsia="Times New Roman" w:hAnsiTheme="majorHAnsi"/>
          <w:b/>
        </w:rPr>
      </w:pPr>
    </w:p>
    <w:p w:rsidR="002044E3" w:rsidRPr="00D536DB" w:rsidRDefault="002044E3" w:rsidP="00C171B2">
      <w:pPr>
        <w:autoSpaceDE w:val="0"/>
        <w:spacing w:after="0" w:line="240" w:lineRule="auto"/>
        <w:jc w:val="center"/>
        <w:rPr>
          <w:rFonts w:asciiTheme="majorHAnsi" w:hAnsiTheme="majorHAnsi"/>
          <w:i/>
        </w:rPr>
      </w:pPr>
      <w:r w:rsidRPr="00D536DB">
        <w:rPr>
          <w:rFonts w:asciiTheme="majorHAnsi" w:hAnsiTheme="majorHAnsi"/>
          <w:b/>
        </w:rPr>
        <w:t>Art. 5 - Istruttoria di ammissibilità delle domande, valutazione delle proposte progettuali e p</w:t>
      </w:r>
      <w:r w:rsidRPr="00D536DB">
        <w:rPr>
          <w:rFonts w:asciiTheme="majorHAnsi" w:hAnsiTheme="majorHAnsi"/>
          <w:b/>
          <w:i/>
        </w:rPr>
        <w:t>atto per la vita indipendente”.</w:t>
      </w:r>
    </w:p>
    <w:p w:rsidR="002044E3" w:rsidRPr="00D536DB" w:rsidRDefault="002044E3" w:rsidP="002044E3">
      <w:pPr>
        <w:autoSpaceDE w:val="0"/>
        <w:spacing w:after="0" w:line="240" w:lineRule="auto"/>
        <w:jc w:val="both"/>
        <w:rPr>
          <w:rFonts w:asciiTheme="majorHAnsi" w:hAnsiTheme="majorHAnsi"/>
          <w:b/>
        </w:rPr>
      </w:pPr>
    </w:p>
    <w:p w:rsidR="002044E3" w:rsidRPr="00D536DB" w:rsidRDefault="002044E3" w:rsidP="00951B38">
      <w:pPr>
        <w:numPr>
          <w:ilvl w:val="0"/>
          <w:numId w:val="26"/>
        </w:numPr>
        <w:suppressAutoHyphens/>
        <w:spacing w:after="0" w:line="240" w:lineRule="auto"/>
        <w:jc w:val="both"/>
        <w:rPr>
          <w:rFonts w:asciiTheme="majorHAnsi" w:hAnsiTheme="majorHAnsi"/>
        </w:rPr>
      </w:pPr>
      <w:r w:rsidRPr="00D536DB">
        <w:rPr>
          <w:rFonts w:asciiTheme="majorHAnsi" w:hAnsiTheme="majorHAnsi"/>
        </w:rPr>
        <w:t xml:space="preserve">L’Ufficio di Piano della Zona sociale n. </w:t>
      </w:r>
      <w:r w:rsidR="00C171B2" w:rsidRPr="00D536DB">
        <w:rPr>
          <w:rFonts w:asciiTheme="majorHAnsi" w:hAnsiTheme="majorHAnsi"/>
        </w:rPr>
        <w:t>7</w:t>
      </w:r>
      <w:r w:rsidRPr="00D536DB">
        <w:rPr>
          <w:rFonts w:asciiTheme="majorHAnsi" w:hAnsiTheme="majorHAnsi"/>
        </w:rPr>
        <w:t xml:space="preserve"> procede all’istruttoria formale delle domande pervenute in base all’ordine cronologico di ricezione delle stesse e fino ad esaurimento delle risorse finanziarie. L’amministrazione comunale si riserva, tuttavia, di istruire le ulteriori domande pervenute solo in caso di accertamento di disponibilità di risorse o di aumento delle dotazioni finanziarie.  </w:t>
      </w:r>
    </w:p>
    <w:p w:rsidR="002044E3" w:rsidRPr="00D536DB" w:rsidRDefault="002044E3" w:rsidP="002044E3">
      <w:pPr>
        <w:spacing w:after="0" w:line="240" w:lineRule="auto"/>
        <w:ind w:left="360"/>
        <w:jc w:val="both"/>
        <w:rPr>
          <w:rFonts w:asciiTheme="majorHAnsi" w:hAnsiTheme="majorHAnsi"/>
        </w:rPr>
      </w:pPr>
    </w:p>
    <w:p w:rsidR="002044E3" w:rsidRPr="00D536DB" w:rsidRDefault="002044E3" w:rsidP="00951B38">
      <w:pPr>
        <w:numPr>
          <w:ilvl w:val="0"/>
          <w:numId w:val="26"/>
        </w:numPr>
        <w:suppressAutoHyphens/>
        <w:autoSpaceDE w:val="0"/>
        <w:spacing w:after="0" w:line="240" w:lineRule="auto"/>
        <w:jc w:val="both"/>
        <w:rPr>
          <w:rFonts w:asciiTheme="majorHAnsi" w:hAnsiTheme="majorHAnsi"/>
        </w:rPr>
      </w:pPr>
      <w:r w:rsidRPr="00D536DB">
        <w:rPr>
          <w:rFonts w:asciiTheme="majorHAnsi" w:hAnsiTheme="majorHAnsi"/>
        </w:rPr>
        <w:t>Al termine dell’istruttoria formale avente ad oggetto la verifica dei requisiti di ammissibilità previsti dall’art. 3 e 4 del presente Avviso, ciascuna domanda potrà risultare:</w:t>
      </w:r>
    </w:p>
    <w:p w:rsidR="002044E3" w:rsidRPr="00D536DB" w:rsidRDefault="002044E3" w:rsidP="00951B38">
      <w:pPr>
        <w:numPr>
          <w:ilvl w:val="0"/>
          <w:numId w:val="27"/>
        </w:numPr>
        <w:suppressAutoHyphens/>
        <w:autoSpaceDE w:val="0"/>
        <w:spacing w:after="0" w:line="240" w:lineRule="auto"/>
        <w:jc w:val="both"/>
        <w:rPr>
          <w:rFonts w:asciiTheme="majorHAnsi" w:hAnsiTheme="majorHAnsi"/>
        </w:rPr>
      </w:pPr>
      <w:r w:rsidRPr="00D536DB">
        <w:rPr>
          <w:rFonts w:asciiTheme="majorHAnsi" w:eastAsia="Times New Roman" w:hAnsiTheme="majorHAnsi"/>
        </w:rPr>
        <w:t>Ammessa a successiva valutazione tecnica;</w:t>
      </w:r>
    </w:p>
    <w:p w:rsidR="002044E3" w:rsidRPr="00D536DB" w:rsidRDefault="002044E3" w:rsidP="00951B38">
      <w:pPr>
        <w:numPr>
          <w:ilvl w:val="0"/>
          <w:numId w:val="27"/>
        </w:numPr>
        <w:suppressAutoHyphens/>
        <w:autoSpaceDE w:val="0"/>
        <w:spacing w:after="0" w:line="240" w:lineRule="auto"/>
        <w:jc w:val="both"/>
        <w:rPr>
          <w:rFonts w:asciiTheme="majorHAnsi" w:hAnsiTheme="majorHAnsi"/>
        </w:rPr>
      </w:pPr>
      <w:r w:rsidRPr="00D536DB">
        <w:rPr>
          <w:rFonts w:asciiTheme="majorHAnsi" w:eastAsia="Times New Roman" w:hAnsiTheme="majorHAnsi"/>
        </w:rPr>
        <w:t>Non ammessa con motivazione.</w:t>
      </w:r>
      <w:r w:rsidRPr="00D536DB">
        <w:rPr>
          <w:rFonts w:asciiTheme="majorHAnsi" w:hAnsiTheme="majorHAnsi"/>
          <w:lang w:eastAsia="it-IT"/>
        </w:rPr>
        <w:t xml:space="preserve"> </w:t>
      </w:r>
    </w:p>
    <w:p w:rsidR="002044E3" w:rsidRPr="00D536DB" w:rsidRDefault="002044E3" w:rsidP="002044E3">
      <w:pPr>
        <w:autoSpaceDE w:val="0"/>
        <w:spacing w:after="0" w:line="240" w:lineRule="auto"/>
        <w:ind w:left="720"/>
        <w:jc w:val="both"/>
        <w:rPr>
          <w:rFonts w:asciiTheme="majorHAnsi" w:hAnsiTheme="majorHAnsi"/>
        </w:rPr>
      </w:pPr>
    </w:p>
    <w:p w:rsidR="002044E3" w:rsidRPr="00D536DB" w:rsidRDefault="002044E3" w:rsidP="00951B38">
      <w:pPr>
        <w:numPr>
          <w:ilvl w:val="0"/>
          <w:numId w:val="26"/>
        </w:numPr>
        <w:suppressAutoHyphens/>
        <w:autoSpaceDE w:val="0"/>
        <w:spacing w:after="0" w:line="240" w:lineRule="auto"/>
        <w:jc w:val="both"/>
        <w:rPr>
          <w:rFonts w:asciiTheme="majorHAnsi" w:hAnsiTheme="majorHAnsi"/>
        </w:rPr>
      </w:pPr>
      <w:r w:rsidRPr="00D536DB">
        <w:rPr>
          <w:rFonts w:asciiTheme="majorHAnsi" w:hAnsiTheme="majorHAnsi"/>
          <w:lang w:eastAsia="it-IT"/>
        </w:rPr>
        <w:lastRenderedPageBreak/>
        <w:t>Qualora la domanda risulti non ammessa ai sensi del comma 2, lett. b) del presente articolo, il provvedimento motivato di non ammissibilità del progetto per la “</w:t>
      </w:r>
      <w:r w:rsidRPr="00D536DB">
        <w:rPr>
          <w:rFonts w:asciiTheme="majorHAnsi" w:hAnsiTheme="majorHAnsi"/>
          <w:i/>
          <w:lang w:eastAsia="it-IT"/>
        </w:rPr>
        <w:t>vita indipendente</w:t>
      </w:r>
      <w:r w:rsidRPr="00D536DB">
        <w:rPr>
          <w:rFonts w:asciiTheme="majorHAnsi" w:hAnsiTheme="majorHAnsi"/>
          <w:lang w:eastAsia="it-IT"/>
        </w:rPr>
        <w:t>” verrà comunicato all’interessato tramite apposita notifica scritta.</w:t>
      </w:r>
    </w:p>
    <w:p w:rsidR="002044E3" w:rsidRPr="00D536DB" w:rsidRDefault="002044E3" w:rsidP="002044E3">
      <w:pPr>
        <w:autoSpaceDE w:val="0"/>
        <w:spacing w:after="0" w:line="240" w:lineRule="auto"/>
        <w:jc w:val="both"/>
        <w:rPr>
          <w:rFonts w:asciiTheme="majorHAnsi" w:hAnsiTheme="majorHAnsi"/>
        </w:rPr>
      </w:pPr>
    </w:p>
    <w:p w:rsidR="002044E3" w:rsidRPr="00D536DB" w:rsidRDefault="002044E3" w:rsidP="00951B38">
      <w:pPr>
        <w:numPr>
          <w:ilvl w:val="0"/>
          <w:numId w:val="26"/>
        </w:numPr>
        <w:suppressAutoHyphens/>
        <w:autoSpaceDE w:val="0"/>
        <w:spacing w:after="0" w:line="240" w:lineRule="auto"/>
        <w:jc w:val="both"/>
        <w:rPr>
          <w:rFonts w:asciiTheme="majorHAnsi" w:hAnsiTheme="majorHAnsi"/>
        </w:rPr>
      </w:pPr>
      <w:r w:rsidRPr="00D536DB">
        <w:rPr>
          <w:rFonts w:asciiTheme="majorHAnsi" w:hAnsiTheme="majorHAnsi"/>
        </w:rPr>
        <w:t xml:space="preserve">Le domande risultate ammissibili ai sensi del comma 2 lett. a) del presente avviso sono trasmesse dall’Ufficio di Piano all’Ufficio della cittadinanza territorialmente competente, il quale le </w:t>
      </w:r>
      <w:r w:rsidRPr="00D536DB">
        <w:rPr>
          <w:rFonts w:asciiTheme="majorHAnsi" w:hAnsiTheme="majorHAnsi"/>
          <w:lang w:eastAsia="it-IT"/>
        </w:rPr>
        <w:t xml:space="preserve">sottopone a valutazione tecnica effettuata da un’equipe multidisciplinare attivata dall’assistente sociale che esercita il ruolo di </w:t>
      </w:r>
      <w:r w:rsidRPr="00D536DB">
        <w:rPr>
          <w:rFonts w:asciiTheme="majorHAnsi" w:hAnsiTheme="majorHAnsi"/>
          <w:i/>
          <w:lang w:eastAsia="it-IT"/>
        </w:rPr>
        <w:t xml:space="preserve">case manager, </w:t>
      </w:r>
      <w:r w:rsidRPr="00D536DB">
        <w:rPr>
          <w:rFonts w:asciiTheme="majorHAnsi" w:hAnsiTheme="majorHAnsi"/>
          <w:lang w:eastAsia="it-IT"/>
        </w:rPr>
        <w:t xml:space="preserve">sulla base della scheda </w:t>
      </w:r>
      <w:proofErr w:type="spellStart"/>
      <w:r w:rsidRPr="00D536DB">
        <w:rPr>
          <w:rFonts w:asciiTheme="majorHAnsi" w:hAnsiTheme="majorHAnsi"/>
          <w:lang w:eastAsia="it-IT"/>
        </w:rPr>
        <w:t>S.Va.M.Di</w:t>
      </w:r>
      <w:proofErr w:type="spellEnd"/>
      <w:r w:rsidRPr="00D536DB">
        <w:rPr>
          <w:rFonts w:asciiTheme="majorHAnsi" w:hAnsiTheme="majorHAnsi"/>
          <w:lang w:eastAsia="it-IT"/>
        </w:rPr>
        <w:t>. (Scheda per la valutazione multidimensionale delle persone con disabilità), approvata con DD n. 11332 del 31/12/2014. La valutazione è finalizzata a verificare la coerenza tra gli obiettivi indicati nel progetto per la “</w:t>
      </w:r>
      <w:r w:rsidRPr="00D536DB">
        <w:rPr>
          <w:rFonts w:asciiTheme="majorHAnsi" w:hAnsiTheme="majorHAnsi"/>
          <w:i/>
          <w:lang w:eastAsia="it-IT"/>
        </w:rPr>
        <w:t>vita indipendente</w:t>
      </w:r>
      <w:r w:rsidRPr="00D536DB">
        <w:rPr>
          <w:rFonts w:asciiTheme="majorHAnsi" w:hAnsiTheme="majorHAnsi"/>
          <w:lang w:eastAsia="it-IT"/>
        </w:rPr>
        <w:t>”, le prestazioni richieste e i tempi previsti per la loro attivazione, anche tenendo conto dei servizi e degli interventi sociali e socio-sanitari già in atto. E’ facoltà dell’assistente sociale e/o dell’Unità di Valutazione Multidisciplinare (UVM) chiedere integrazioni al progetto presentato qualora lo stesso evidenzi situazioni particolari anche al fine di delineare, di concerto con la persona con disabilità, possibili soluzioni.</w:t>
      </w:r>
    </w:p>
    <w:p w:rsidR="002044E3" w:rsidRPr="00D536DB" w:rsidRDefault="002044E3" w:rsidP="002044E3">
      <w:pPr>
        <w:autoSpaceDE w:val="0"/>
        <w:spacing w:after="0" w:line="240" w:lineRule="auto"/>
        <w:jc w:val="both"/>
        <w:rPr>
          <w:rFonts w:asciiTheme="majorHAnsi" w:hAnsiTheme="majorHAnsi"/>
        </w:rPr>
      </w:pPr>
    </w:p>
    <w:p w:rsidR="002044E3" w:rsidRPr="00D536DB" w:rsidRDefault="002044E3" w:rsidP="00951B38">
      <w:pPr>
        <w:numPr>
          <w:ilvl w:val="0"/>
          <w:numId w:val="26"/>
        </w:numPr>
        <w:suppressAutoHyphens/>
        <w:autoSpaceDE w:val="0"/>
        <w:spacing w:after="0" w:line="240" w:lineRule="auto"/>
        <w:jc w:val="both"/>
        <w:rPr>
          <w:rFonts w:asciiTheme="majorHAnsi" w:hAnsiTheme="majorHAnsi"/>
        </w:rPr>
      </w:pPr>
      <w:r w:rsidRPr="00D536DB">
        <w:rPr>
          <w:rFonts w:asciiTheme="majorHAnsi" w:hAnsiTheme="majorHAnsi"/>
          <w:lang w:eastAsia="it-IT"/>
        </w:rPr>
        <w:t xml:space="preserve">La fase di </w:t>
      </w:r>
      <w:r w:rsidRPr="00D536DB">
        <w:rPr>
          <w:rFonts w:asciiTheme="majorHAnsi" w:hAnsiTheme="majorHAnsi"/>
          <w:bCs/>
          <w:lang w:eastAsia="it-IT"/>
        </w:rPr>
        <w:t xml:space="preserve">valutazione </w:t>
      </w:r>
      <w:r w:rsidRPr="00D536DB">
        <w:rPr>
          <w:rFonts w:asciiTheme="majorHAnsi" w:hAnsiTheme="majorHAnsi"/>
          <w:lang w:eastAsia="it-IT"/>
        </w:rPr>
        <w:t xml:space="preserve">tecnica </w:t>
      </w:r>
      <w:r w:rsidRPr="00D536DB">
        <w:rPr>
          <w:rFonts w:asciiTheme="majorHAnsi" w:hAnsiTheme="majorHAnsi"/>
          <w:bCs/>
          <w:lang w:eastAsia="it-IT"/>
        </w:rPr>
        <w:t>deve concludersi</w:t>
      </w:r>
      <w:r w:rsidRPr="00D536DB">
        <w:rPr>
          <w:rFonts w:asciiTheme="majorHAnsi" w:hAnsiTheme="majorHAnsi"/>
          <w:b/>
          <w:bCs/>
          <w:lang w:eastAsia="it-IT"/>
        </w:rPr>
        <w:t xml:space="preserve"> </w:t>
      </w:r>
      <w:r w:rsidRPr="00D536DB">
        <w:rPr>
          <w:rFonts w:asciiTheme="majorHAnsi" w:hAnsiTheme="majorHAnsi"/>
          <w:lang w:eastAsia="it-IT"/>
        </w:rPr>
        <w:t xml:space="preserve">entro un massimo di </w:t>
      </w:r>
      <w:r w:rsidRPr="00D536DB">
        <w:rPr>
          <w:rFonts w:asciiTheme="majorHAnsi" w:hAnsiTheme="majorHAnsi"/>
          <w:bCs/>
          <w:lang w:eastAsia="it-IT"/>
        </w:rPr>
        <w:t xml:space="preserve">60 giorni </w:t>
      </w:r>
      <w:r w:rsidRPr="00D536DB">
        <w:rPr>
          <w:rFonts w:asciiTheme="majorHAnsi" w:hAnsiTheme="majorHAnsi"/>
          <w:lang w:eastAsia="it-IT"/>
        </w:rPr>
        <w:t>dalla ricezione della domanda ai sensi del precedente art. 4 c.2 lett. a), b) e c). Il provvedimento contenente l’esito della valutazione e l’eventuale concessione del contributo sarà emanato entro e non oltre i successivi 30 giorni e comunicato tramite apposita notifica scritta, con invito per la persona con disabilità alla sottoscrizione del “</w:t>
      </w:r>
      <w:r w:rsidRPr="00D536DB">
        <w:rPr>
          <w:rFonts w:asciiTheme="majorHAnsi" w:hAnsiTheme="majorHAnsi"/>
          <w:i/>
          <w:lang w:eastAsia="it-IT"/>
        </w:rPr>
        <w:t>patto per la vita indipendente”</w:t>
      </w:r>
      <w:r w:rsidRPr="00D536DB">
        <w:rPr>
          <w:rFonts w:asciiTheme="majorHAnsi" w:hAnsiTheme="majorHAnsi"/>
          <w:lang w:eastAsia="it-IT"/>
        </w:rPr>
        <w:t xml:space="preserve"> entro e non oltre il termine stabilito nella notifica del provvedimento di concessione a pena di decadenza. Il “</w:t>
      </w:r>
      <w:r w:rsidRPr="00D536DB">
        <w:rPr>
          <w:rFonts w:asciiTheme="majorHAnsi" w:hAnsiTheme="majorHAnsi"/>
          <w:i/>
          <w:lang w:eastAsia="it-IT"/>
        </w:rPr>
        <w:t>patto per la vita indipendente”</w:t>
      </w:r>
      <w:r w:rsidRPr="00D536DB">
        <w:rPr>
          <w:rFonts w:asciiTheme="majorHAnsi" w:hAnsiTheme="majorHAnsi"/>
          <w:lang w:eastAsia="it-IT"/>
        </w:rPr>
        <w:t xml:space="preserve"> dovrà essere sottoscritto insieme al </w:t>
      </w:r>
      <w:r w:rsidRPr="00D536DB">
        <w:rPr>
          <w:rFonts w:asciiTheme="majorHAnsi" w:hAnsiTheme="majorHAnsi"/>
          <w:i/>
        </w:rPr>
        <w:t>case manager</w:t>
      </w:r>
      <w:r w:rsidRPr="00D536DB">
        <w:rPr>
          <w:rFonts w:asciiTheme="majorHAnsi" w:hAnsiTheme="majorHAnsi"/>
        </w:rPr>
        <w:t xml:space="preserve"> e al referente delegato dal Direttore del Distretto competente, qualora presente, e dovrà contenere l’indicazione della entità del contributo economico concesso, </w:t>
      </w:r>
      <w:r w:rsidRPr="00D536DB">
        <w:rPr>
          <w:rFonts w:asciiTheme="majorHAnsi" w:eastAsia="Times New Roman" w:hAnsiTheme="majorHAnsi"/>
        </w:rPr>
        <w:t xml:space="preserve">specificando le spese finanziate con le risorse del PO FSE. </w:t>
      </w:r>
    </w:p>
    <w:p w:rsidR="002044E3" w:rsidRPr="00D536DB" w:rsidRDefault="002044E3" w:rsidP="002044E3">
      <w:pPr>
        <w:autoSpaceDE w:val="0"/>
        <w:spacing w:after="0" w:line="240" w:lineRule="auto"/>
        <w:jc w:val="both"/>
        <w:rPr>
          <w:rFonts w:asciiTheme="majorHAnsi" w:hAnsiTheme="majorHAnsi"/>
        </w:rPr>
      </w:pPr>
    </w:p>
    <w:p w:rsidR="002044E3" w:rsidRPr="00D536DB" w:rsidRDefault="002044E3" w:rsidP="002044E3">
      <w:pPr>
        <w:autoSpaceDE w:val="0"/>
        <w:spacing w:after="0" w:line="240" w:lineRule="auto"/>
        <w:ind w:left="360"/>
        <w:jc w:val="both"/>
        <w:rPr>
          <w:rFonts w:asciiTheme="majorHAnsi" w:hAnsiTheme="majorHAnsi"/>
        </w:rPr>
      </w:pPr>
    </w:p>
    <w:p w:rsidR="002044E3" w:rsidRPr="00D536DB" w:rsidRDefault="002044E3" w:rsidP="00C171B2">
      <w:pPr>
        <w:spacing w:after="0" w:line="240" w:lineRule="auto"/>
        <w:jc w:val="center"/>
        <w:rPr>
          <w:rFonts w:asciiTheme="majorHAnsi" w:hAnsiTheme="majorHAnsi"/>
        </w:rPr>
      </w:pPr>
      <w:r w:rsidRPr="00D536DB">
        <w:rPr>
          <w:rFonts w:asciiTheme="majorHAnsi" w:eastAsia="Times New Roman" w:hAnsiTheme="majorHAnsi"/>
          <w:b/>
        </w:rPr>
        <w:t>Art. 6 – Dotazione finanziaria, spese ammissibili e ammontare del contributo</w:t>
      </w:r>
    </w:p>
    <w:p w:rsidR="002044E3" w:rsidRPr="00D536DB" w:rsidRDefault="002044E3" w:rsidP="00951B38">
      <w:pPr>
        <w:numPr>
          <w:ilvl w:val="0"/>
          <w:numId w:val="25"/>
        </w:numPr>
        <w:suppressAutoHyphens/>
        <w:spacing w:before="120" w:after="120" w:line="252" w:lineRule="auto"/>
        <w:jc w:val="both"/>
        <w:rPr>
          <w:rFonts w:asciiTheme="majorHAnsi" w:hAnsiTheme="majorHAnsi"/>
        </w:rPr>
      </w:pPr>
      <w:r w:rsidRPr="00D536DB">
        <w:rPr>
          <w:rFonts w:asciiTheme="majorHAnsi" w:hAnsiTheme="majorHAnsi"/>
        </w:rPr>
        <w:t>II presente avviso si colloca all’interno del quadro programmatorio del PO FSE UMBRIA 2014-2020 Asse 2 – Inclusione sociale e lotta alla povertà; Priorità di investimento: 9.1) L’inclusione attiva, anche per promuovere le pari opportunità e la partecipazione attiva e migliorare l’occupabilità; Obiettivo specifico/RA: 9.2. Incremento dell’occupabilità e della partecipazione al mercato del lavoro, attraverso percorsi integrati e multi dimensionali di inclusione delle persone maggiormente vulnerabili; Azione 9.2.2: Interventi di presa in carico multi professionale finalizzati all’inclusione lavorativa di persone maggiormente vulnerabili e a rischio; Intervento specifico: Potenziamento delle autonomie possibili (sperimentazione di progetti di “</w:t>
      </w:r>
      <w:r w:rsidRPr="00D536DB">
        <w:rPr>
          <w:rFonts w:asciiTheme="majorHAnsi" w:hAnsiTheme="majorHAnsi"/>
          <w:i/>
        </w:rPr>
        <w:t>vita indipendente</w:t>
      </w:r>
      <w:r w:rsidRPr="00D536DB">
        <w:rPr>
          <w:rFonts w:asciiTheme="majorHAnsi" w:hAnsiTheme="majorHAnsi"/>
        </w:rPr>
        <w:t>”).</w:t>
      </w:r>
    </w:p>
    <w:p w:rsidR="002044E3" w:rsidRPr="00D536DB" w:rsidRDefault="002044E3" w:rsidP="00951B38">
      <w:pPr>
        <w:numPr>
          <w:ilvl w:val="0"/>
          <w:numId w:val="25"/>
        </w:numPr>
        <w:suppressAutoHyphens/>
        <w:spacing w:before="120" w:after="120" w:line="252" w:lineRule="auto"/>
        <w:jc w:val="both"/>
        <w:rPr>
          <w:rFonts w:asciiTheme="majorHAnsi" w:hAnsiTheme="majorHAnsi"/>
        </w:rPr>
      </w:pPr>
      <w:r w:rsidRPr="00D536DB">
        <w:rPr>
          <w:rFonts w:asciiTheme="majorHAnsi" w:hAnsiTheme="majorHAnsi"/>
        </w:rPr>
        <w:t>La Zona sociale n</w:t>
      </w:r>
      <w:r w:rsidR="00AD05CA" w:rsidRPr="00D536DB">
        <w:rPr>
          <w:rFonts w:asciiTheme="majorHAnsi" w:hAnsiTheme="majorHAnsi"/>
        </w:rPr>
        <w:t>. 7</w:t>
      </w:r>
      <w:r w:rsidRPr="00D536DB">
        <w:rPr>
          <w:rFonts w:asciiTheme="majorHAnsi" w:hAnsiTheme="majorHAnsi"/>
        </w:rPr>
        <w:t xml:space="preserve"> destina per il presente avviso una dotazione finanziaria complessiva di </w:t>
      </w:r>
      <w:r w:rsidRPr="00D536DB">
        <w:rPr>
          <w:rFonts w:asciiTheme="majorHAnsi" w:hAnsiTheme="majorHAnsi"/>
          <w:b/>
        </w:rPr>
        <w:t xml:space="preserve">€ </w:t>
      </w:r>
      <w:r w:rsidR="008575FF" w:rsidRPr="00D536DB">
        <w:rPr>
          <w:rFonts w:asciiTheme="majorHAnsi" w:hAnsiTheme="majorHAnsi" w:cs="Calibri"/>
          <w:b/>
          <w:lang w:eastAsia="it-IT"/>
        </w:rPr>
        <w:t>151.432,69</w:t>
      </w:r>
    </w:p>
    <w:p w:rsidR="002044E3" w:rsidRPr="00D536DB" w:rsidRDefault="002044E3" w:rsidP="00951B38">
      <w:pPr>
        <w:numPr>
          <w:ilvl w:val="0"/>
          <w:numId w:val="25"/>
        </w:numPr>
        <w:suppressAutoHyphens/>
        <w:autoSpaceDE w:val="0"/>
        <w:spacing w:line="252" w:lineRule="auto"/>
        <w:jc w:val="both"/>
        <w:rPr>
          <w:rFonts w:asciiTheme="majorHAnsi" w:hAnsiTheme="majorHAnsi"/>
        </w:rPr>
      </w:pPr>
      <w:r w:rsidRPr="00D536DB">
        <w:rPr>
          <w:rFonts w:asciiTheme="majorHAnsi" w:eastAsia="Times New Roman" w:hAnsiTheme="majorHAnsi"/>
        </w:rPr>
        <w:t>Il contributo economico concesso per ciascuna proposta progettuale, a valere su risorse di cui ai commi precedenti, non può essere superiore ad Euro 18.000,00 per 18 mesi (durata massima del progetto). Nel caso di durata del progetto inferiore ai 18 mesi, il contributo economico concesso verrà riparametrato in maniera proporzionale.</w:t>
      </w:r>
    </w:p>
    <w:p w:rsidR="002044E3" w:rsidRPr="00D536DB" w:rsidRDefault="002044E3" w:rsidP="00951B38">
      <w:pPr>
        <w:numPr>
          <w:ilvl w:val="0"/>
          <w:numId w:val="25"/>
        </w:numPr>
        <w:suppressAutoHyphens/>
        <w:autoSpaceDE w:val="0"/>
        <w:spacing w:line="252" w:lineRule="auto"/>
        <w:jc w:val="both"/>
        <w:rPr>
          <w:rFonts w:asciiTheme="majorHAnsi" w:hAnsiTheme="majorHAnsi"/>
        </w:rPr>
      </w:pPr>
      <w:r w:rsidRPr="00D536DB">
        <w:rPr>
          <w:rFonts w:asciiTheme="majorHAnsi" w:hAnsiTheme="majorHAnsi"/>
        </w:rPr>
        <w:t>Il contributo concesso è riconosciuto al 100% a coloro che possiedono una certificazione ISEE di valore</w:t>
      </w:r>
      <w:r w:rsidRPr="00D536DB">
        <w:rPr>
          <w:rFonts w:asciiTheme="majorHAnsi" w:hAnsiTheme="majorHAnsi"/>
          <w:bCs/>
        </w:rPr>
        <w:t xml:space="preserve"> pari o inferiore ad Euro 25.000,00 mentre è riconosciuto al 60% a coloro i quali hanno </w:t>
      </w:r>
      <w:r w:rsidRPr="00D536DB">
        <w:rPr>
          <w:rFonts w:asciiTheme="majorHAnsi" w:hAnsiTheme="majorHAnsi"/>
        </w:rPr>
        <w:t>una certificazione</w:t>
      </w:r>
      <w:r w:rsidRPr="00D536DB">
        <w:rPr>
          <w:rFonts w:asciiTheme="majorHAnsi" w:hAnsiTheme="majorHAnsi"/>
          <w:bCs/>
        </w:rPr>
        <w:t xml:space="preserve"> ISEE di valore compreso tra Euro </w:t>
      </w:r>
      <w:r w:rsidRPr="00D536DB">
        <w:rPr>
          <w:rFonts w:asciiTheme="majorHAnsi" w:eastAsia="Times New Roman" w:hAnsiTheme="majorHAnsi"/>
        </w:rPr>
        <w:t>25.001,00 ed Euro 35.000,00.</w:t>
      </w:r>
    </w:p>
    <w:p w:rsidR="002044E3" w:rsidRPr="00D536DB" w:rsidRDefault="002044E3" w:rsidP="00951B38">
      <w:pPr>
        <w:numPr>
          <w:ilvl w:val="0"/>
          <w:numId w:val="25"/>
        </w:numPr>
        <w:suppressAutoHyphens/>
        <w:autoSpaceDE w:val="0"/>
        <w:spacing w:line="252" w:lineRule="auto"/>
        <w:jc w:val="both"/>
        <w:rPr>
          <w:rFonts w:asciiTheme="majorHAnsi" w:hAnsiTheme="majorHAnsi"/>
        </w:rPr>
      </w:pPr>
      <w:r w:rsidRPr="00D536DB">
        <w:rPr>
          <w:rFonts w:asciiTheme="majorHAnsi" w:hAnsiTheme="majorHAnsi"/>
        </w:rPr>
        <w:t>Le spese ammissibili ai fini della realizzazione del progetto di “</w:t>
      </w:r>
      <w:r w:rsidRPr="00D536DB">
        <w:rPr>
          <w:rFonts w:asciiTheme="majorHAnsi" w:hAnsiTheme="majorHAnsi"/>
          <w:i/>
        </w:rPr>
        <w:t>vita indipendente</w:t>
      </w:r>
      <w:r w:rsidRPr="00D536DB">
        <w:rPr>
          <w:rFonts w:asciiTheme="majorHAnsi" w:hAnsiTheme="majorHAnsi"/>
        </w:rPr>
        <w:t xml:space="preserve">” a valere sul POR Umbria FSE 2014-2020, nelle rispetto delle norme di gestione applicabili, sono le seguenti: </w:t>
      </w:r>
    </w:p>
    <w:p w:rsidR="002044E3" w:rsidRPr="00D536DB" w:rsidRDefault="002044E3" w:rsidP="00951B38">
      <w:pPr>
        <w:numPr>
          <w:ilvl w:val="0"/>
          <w:numId w:val="23"/>
        </w:numPr>
        <w:suppressAutoHyphens/>
        <w:autoSpaceDE w:val="0"/>
        <w:spacing w:after="0" w:line="252" w:lineRule="auto"/>
        <w:ind w:left="714" w:hanging="357"/>
        <w:jc w:val="both"/>
        <w:rPr>
          <w:rFonts w:asciiTheme="majorHAnsi" w:hAnsiTheme="majorHAnsi"/>
        </w:rPr>
      </w:pPr>
      <w:r w:rsidRPr="00D536DB">
        <w:rPr>
          <w:rFonts w:asciiTheme="majorHAnsi" w:eastAsia="Times New Roman" w:hAnsiTheme="majorHAnsi"/>
        </w:rPr>
        <w:t>fino ad un massimo di € 1.000,00 mensili lorde per il costo inerente all’assunzione dell’ assistente personale regolarmente</w:t>
      </w:r>
      <w:r w:rsidRPr="00D536DB">
        <w:rPr>
          <w:rFonts w:asciiTheme="majorHAnsi" w:hAnsiTheme="majorHAnsi"/>
        </w:rPr>
        <w:t xml:space="preserve"> contrattualizzato nel rispetto della normativa vigente. </w:t>
      </w:r>
    </w:p>
    <w:p w:rsidR="002044E3" w:rsidRPr="00D536DB" w:rsidRDefault="002044E3" w:rsidP="00951B38">
      <w:pPr>
        <w:numPr>
          <w:ilvl w:val="0"/>
          <w:numId w:val="23"/>
        </w:numPr>
        <w:suppressAutoHyphens/>
        <w:autoSpaceDE w:val="0"/>
        <w:spacing w:after="0" w:line="252" w:lineRule="auto"/>
        <w:ind w:left="714" w:hanging="357"/>
        <w:jc w:val="both"/>
        <w:rPr>
          <w:rFonts w:asciiTheme="majorHAnsi" w:hAnsiTheme="majorHAnsi"/>
        </w:rPr>
      </w:pPr>
      <w:r w:rsidRPr="00D536DB">
        <w:rPr>
          <w:rFonts w:asciiTheme="majorHAnsi" w:hAnsiTheme="majorHAnsi"/>
        </w:rPr>
        <w:t xml:space="preserve">fino </w:t>
      </w:r>
      <w:r w:rsidRPr="00D536DB">
        <w:rPr>
          <w:rFonts w:asciiTheme="majorHAnsi" w:eastAsia="Times New Roman" w:hAnsiTheme="majorHAnsi"/>
        </w:rPr>
        <w:t xml:space="preserve">al 40% del contributo di cui al precedente comma 3 massimo concedibile, e quindi fino ad € 7.200,00 </w:t>
      </w:r>
      <w:r w:rsidRPr="00D536DB">
        <w:rPr>
          <w:rFonts w:asciiTheme="majorHAnsi" w:hAnsiTheme="majorHAnsi"/>
        </w:rPr>
        <w:t xml:space="preserve">per il contratto di locazione, regolarmente stipulato e registrato, dell'unità </w:t>
      </w:r>
      <w:r w:rsidRPr="00D536DB">
        <w:rPr>
          <w:rFonts w:asciiTheme="majorHAnsi" w:hAnsiTheme="majorHAnsi"/>
        </w:rPr>
        <w:lastRenderedPageBreak/>
        <w:t>immobiliare nella quale è realizzato il progetto per la “</w:t>
      </w:r>
      <w:r w:rsidRPr="00D536DB">
        <w:rPr>
          <w:rFonts w:asciiTheme="majorHAnsi" w:hAnsiTheme="majorHAnsi"/>
          <w:i/>
        </w:rPr>
        <w:t>vita indipendente”</w:t>
      </w:r>
      <w:r w:rsidRPr="00D536DB">
        <w:rPr>
          <w:rFonts w:asciiTheme="majorHAnsi" w:hAnsiTheme="majorHAnsi"/>
        </w:rPr>
        <w:t xml:space="preserve">, e in caso di </w:t>
      </w:r>
      <w:proofErr w:type="spellStart"/>
      <w:r w:rsidRPr="00D536DB">
        <w:rPr>
          <w:rFonts w:asciiTheme="majorHAnsi" w:hAnsiTheme="majorHAnsi"/>
          <w:i/>
          <w:iCs/>
        </w:rPr>
        <w:t>co-housing</w:t>
      </w:r>
      <w:proofErr w:type="spellEnd"/>
      <w:r w:rsidRPr="00D536DB">
        <w:rPr>
          <w:rFonts w:asciiTheme="majorHAnsi" w:hAnsiTheme="majorHAnsi"/>
        </w:rPr>
        <w:t xml:space="preserve"> per la quota di pertinenza;</w:t>
      </w:r>
    </w:p>
    <w:p w:rsidR="002044E3" w:rsidRPr="00D536DB" w:rsidRDefault="002044E3" w:rsidP="00951B38">
      <w:pPr>
        <w:numPr>
          <w:ilvl w:val="0"/>
          <w:numId w:val="23"/>
        </w:numPr>
        <w:suppressAutoHyphens/>
        <w:autoSpaceDE w:val="0"/>
        <w:spacing w:after="0" w:line="252" w:lineRule="auto"/>
        <w:ind w:left="714" w:hanging="357"/>
        <w:jc w:val="both"/>
        <w:rPr>
          <w:rFonts w:asciiTheme="majorHAnsi" w:hAnsiTheme="majorHAnsi"/>
        </w:rPr>
      </w:pPr>
      <w:r w:rsidRPr="00D536DB">
        <w:rPr>
          <w:rFonts w:asciiTheme="majorHAnsi" w:hAnsiTheme="majorHAnsi"/>
        </w:rPr>
        <w:t xml:space="preserve">fino </w:t>
      </w:r>
      <w:r w:rsidRPr="00D536DB">
        <w:rPr>
          <w:rFonts w:asciiTheme="majorHAnsi" w:eastAsia="Times New Roman" w:hAnsiTheme="majorHAnsi"/>
        </w:rPr>
        <w:t xml:space="preserve">al 30% del contributo di cui al precedente comma 3 massimo concedibile </w:t>
      </w:r>
      <w:r w:rsidRPr="00D536DB">
        <w:rPr>
          <w:rFonts w:asciiTheme="majorHAnsi" w:hAnsiTheme="majorHAnsi"/>
        </w:rPr>
        <w:t xml:space="preserve">e quindi fino ad € 5.400, 00 per gli ausili tecnologici all'autonomia personale. </w:t>
      </w:r>
    </w:p>
    <w:p w:rsidR="002044E3" w:rsidRPr="00D536DB" w:rsidRDefault="002044E3" w:rsidP="002044E3">
      <w:pPr>
        <w:autoSpaceDE w:val="0"/>
        <w:spacing w:after="0"/>
        <w:ind w:left="714"/>
        <w:jc w:val="both"/>
        <w:rPr>
          <w:rFonts w:asciiTheme="majorHAnsi" w:hAnsiTheme="majorHAnsi"/>
        </w:rPr>
      </w:pPr>
    </w:p>
    <w:p w:rsidR="002044E3" w:rsidRPr="00D536DB" w:rsidRDefault="002044E3" w:rsidP="00951B38">
      <w:pPr>
        <w:numPr>
          <w:ilvl w:val="0"/>
          <w:numId w:val="25"/>
        </w:numPr>
        <w:suppressAutoHyphens/>
        <w:autoSpaceDE w:val="0"/>
        <w:spacing w:line="252" w:lineRule="auto"/>
        <w:jc w:val="both"/>
        <w:rPr>
          <w:rFonts w:asciiTheme="majorHAnsi" w:hAnsiTheme="majorHAnsi"/>
        </w:rPr>
      </w:pPr>
      <w:r w:rsidRPr="00D536DB">
        <w:rPr>
          <w:rFonts w:asciiTheme="majorHAnsi" w:hAnsiTheme="majorHAnsi"/>
        </w:rPr>
        <w:t>Il “</w:t>
      </w:r>
      <w:r w:rsidRPr="00D536DB">
        <w:rPr>
          <w:rFonts w:asciiTheme="majorHAnsi" w:hAnsiTheme="majorHAnsi"/>
          <w:i/>
        </w:rPr>
        <w:t>patto per la vita indipendente”</w:t>
      </w:r>
      <w:r w:rsidRPr="00D536DB">
        <w:rPr>
          <w:rFonts w:asciiTheme="majorHAnsi" w:hAnsiTheme="majorHAnsi"/>
        </w:rPr>
        <w:t xml:space="preserve"> può essere rimodulato, sulla base della revisione periodica effettuata dalla UVM, con riferimento a modifiche sostanziali e certificate delle condizioni personali o di salute dell'interessato e il contributo concesso può essere rimodulato nei limiti di quanto previsto al precedente comma.  </w:t>
      </w:r>
    </w:p>
    <w:p w:rsidR="002044E3" w:rsidRPr="00D536DB" w:rsidRDefault="002044E3" w:rsidP="00951B38">
      <w:pPr>
        <w:numPr>
          <w:ilvl w:val="0"/>
          <w:numId w:val="25"/>
        </w:numPr>
        <w:suppressAutoHyphens/>
        <w:autoSpaceDE w:val="0"/>
        <w:spacing w:line="252" w:lineRule="auto"/>
        <w:jc w:val="both"/>
        <w:rPr>
          <w:rFonts w:asciiTheme="majorHAnsi" w:hAnsiTheme="majorHAnsi"/>
        </w:rPr>
      </w:pPr>
      <w:r w:rsidRPr="00D536DB">
        <w:rPr>
          <w:rFonts w:asciiTheme="majorHAnsi" w:eastAsia="Times New Roman" w:hAnsiTheme="majorHAnsi"/>
        </w:rPr>
        <w:t>Il progetto per la “</w:t>
      </w:r>
      <w:r w:rsidRPr="00D536DB">
        <w:rPr>
          <w:rFonts w:asciiTheme="majorHAnsi" w:eastAsia="Times New Roman" w:hAnsiTheme="majorHAnsi"/>
          <w:i/>
        </w:rPr>
        <w:t>vita indipendente”</w:t>
      </w:r>
      <w:r w:rsidRPr="00D536DB">
        <w:rPr>
          <w:rFonts w:asciiTheme="majorHAnsi" w:eastAsia="Times New Roman" w:hAnsiTheme="majorHAnsi"/>
        </w:rPr>
        <w:t>, finalizzato a favorire la domiciliarità della persona con disabilità, non può prevedere attività indirizzate a sostenere interventi in strutture di accoglienza residenziale o semiresidenziale, fermo restando quanto stabilito dalla Linea guida e le prestazioni sanitarie assicurate dai LEA</w:t>
      </w:r>
      <w:r w:rsidRPr="00D536DB">
        <w:rPr>
          <w:rStyle w:val="Rimandonotaapidipagina"/>
          <w:rFonts w:asciiTheme="majorHAnsi" w:eastAsia="Times New Roman" w:hAnsiTheme="majorHAnsi"/>
        </w:rPr>
        <w:footnoteReference w:id="2"/>
      </w:r>
      <w:r w:rsidRPr="00D536DB">
        <w:rPr>
          <w:rFonts w:asciiTheme="majorHAnsi" w:eastAsia="Times New Roman" w:hAnsiTheme="majorHAnsi"/>
        </w:rPr>
        <w:t xml:space="preserve">. </w:t>
      </w:r>
    </w:p>
    <w:p w:rsidR="002044E3" w:rsidRPr="00D536DB" w:rsidRDefault="002044E3" w:rsidP="002044E3">
      <w:pPr>
        <w:autoSpaceDE w:val="0"/>
        <w:spacing w:after="0" w:line="240" w:lineRule="auto"/>
        <w:jc w:val="both"/>
        <w:rPr>
          <w:rFonts w:asciiTheme="majorHAnsi" w:eastAsia="Times New Roman" w:hAnsiTheme="majorHAnsi"/>
          <w:b/>
        </w:rPr>
      </w:pPr>
    </w:p>
    <w:p w:rsidR="002044E3" w:rsidRPr="00D536DB" w:rsidRDefault="002044E3" w:rsidP="00AD05CA">
      <w:pPr>
        <w:autoSpaceDE w:val="0"/>
        <w:spacing w:after="0" w:line="240" w:lineRule="auto"/>
        <w:jc w:val="center"/>
        <w:rPr>
          <w:rFonts w:asciiTheme="majorHAnsi" w:hAnsiTheme="majorHAnsi"/>
        </w:rPr>
      </w:pPr>
      <w:r w:rsidRPr="00D536DB">
        <w:rPr>
          <w:rFonts w:asciiTheme="majorHAnsi" w:eastAsia="Times New Roman" w:hAnsiTheme="majorHAnsi"/>
          <w:b/>
          <w:caps/>
        </w:rPr>
        <w:t>a</w:t>
      </w:r>
      <w:r w:rsidRPr="00D536DB">
        <w:rPr>
          <w:rFonts w:asciiTheme="majorHAnsi" w:eastAsia="Times New Roman" w:hAnsiTheme="majorHAnsi"/>
          <w:b/>
        </w:rPr>
        <w:t>rt</w:t>
      </w:r>
      <w:r w:rsidRPr="00D536DB">
        <w:rPr>
          <w:rFonts w:asciiTheme="majorHAnsi" w:eastAsia="Times New Roman" w:hAnsiTheme="majorHAnsi"/>
          <w:b/>
          <w:caps/>
        </w:rPr>
        <w:t xml:space="preserve">. 7 </w:t>
      </w:r>
      <w:r w:rsidRPr="00D536DB">
        <w:rPr>
          <w:rFonts w:asciiTheme="majorHAnsi" w:eastAsia="Times New Roman" w:hAnsiTheme="majorHAnsi"/>
          <w:b/>
        </w:rPr>
        <w:t>– Modalità e tempi di erogazione del contributo e di rendicontazione</w:t>
      </w:r>
    </w:p>
    <w:p w:rsidR="002044E3" w:rsidRPr="00D536DB" w:rsidRDefault="002044E3" w:rsidP="002044E3">
      <w:pPr>
        <w:autoSpaceDE w:val="0"/>
        <w:spacing w:after="0" w:line="240" w:lineRule="auto"/>
        <w:jc w:val="both"/>
        <w:rPr>
          <w:rFonts w:asciiTheme="majorHAnsi" w:eastAsia="Times New Roman" w:hAnsiTheme="majorHAnsi"/>
          <w:color w:val="000000"/>
        </w:rPr>
      </w:pPr>
    </w:p>
    <w:p w:rsidR="008575FF" w:rsidRPr="00D536DB" w:rsidRDefault="002044E3" w:rsidP="00951B38">
      <w:pPr>
        <w:numPr>
          <w:ilvl w:val="0"/>
          <w:numId w:val="35"/>
        </w:numPr>
        <w:suppressAutoHyphens/>
        <w:autoSpaceDE w:val="0"/>
        <w:spacing w:line="252" w:lineRule="auto"/>
        <w:jc w:val="both"/>
        <w:rPr>
          <w:rFonts w:asciiTheme="majorHAnsi" w:hAnsiTheme="majorHAnsi"/>
        </w:rPr>
      </w:pPr>
      <w:r w:rsidRPr="00D536DB">
        <w:rPr>
          <w:rFonts w:asciiTheme="majorHAnsi" w:hAnsiTheme="majorHAnsi"/>
        </w:rPr>
        <w:t>La persona con disabilità destinataria dell’intervento, entro 30 giorni dalla sottoscrizione del “</w:t>
      </w:r>
      <w:r w:rsidRPr="00D536DB">
        <w:rPr>
          <w:rFonts w:asciiTheme="majorHAnsi" w:hAnsiTheme="majorHAnsi"/>
          <w:i/>
        </w:rPr>
        <w:t>patto per la vita indipendente</w:t>
      </w:r>
      <w:r w:rsidRPr="00D536DB">
        <w:rPr>
          <w:rFonts w:asciiTheme="majorHAnsi" w:hAnsiTheme="majorHAnsi"/>
        </w:rPr>
        <w:t xml:space="preserve">” comunica l’avvio del </w:t>
      </w:r>
      <w:r w:rsidRPr="004F6B1B">
        <w:rPr>
          <w:rFonts w:asciiTheme="majorHAnsi" w:hAnsiTheme="majorHAnsi"/>
        </w:rPr>
        <w:t>progetto</w:t>
      </w:r>
      <w:r w:rsidR="008575FF" w:rsidRPr="004F6B1B">
        <w:rPr>
          <w:rFonts w:asciiTheme="majorHAnsi" w:hAnsiTheme="majorHAnsi"/>
        </w:rPr>
        <w:t xml:space="preserve"> all’</w:t>
      </w:r>
      <w:r w:rsidR="004F6B1B">
        <w:rPr>
          <w:rFonts w:asciiTheme="majorHAnsi" w:hAnsiTheme="majorHAnsi"/>
        </w:rPr>
        <w:t>A</w:t>
      </w:r>
      <w:r w:rsidR="008575FF" w:rsidRPr="004F6B1B">
        <w:rPr>
          <w:rFonts w:asciiTheme="majorHAnsi" w:hAnsiTheme="majorHAnsi"/>
        </w:rPr>
        <w:t>ssistente</w:t>
      </w:r>
      <w:r w:rsidR="008575FF" w:rsidRPr="00D536DB">
        <w:rPr>
          <w:rFonts w:asciiTheme="majorHAnsi" w:hAnsiTheme="majorHAnsi"/>
        </w:rPr>
        <w:t xml:space="preserve"> Sociale referente del caso del comune di residenza  con le seguenti modalità:</w:t>
      </w:r>
    </w:p>
    <w:p w:rsidR="008575FF" w:rsidRPr="00D536DB" w:rsidRDefault="008575FF" w:rsidP="008575FF">
      <w:pPr>
        <w:pStyle w:val="Paragrafoelenco"/>
        <w:numPr>
          <w:ilvl w:val="1"/>
          <w:numId w:val="5"/>
        </w:numPr>
        <w:suppressAutoHyphens/>
        <w:jc w:val="both"/>
        <w:rPr>
          <w:rFonts w:asciiTheme="majorHAnsi" w:hAnsiTheme="majorHAnsi"/>
          <w:sz w:val="22"/>
          <w:szCs w:val="22"/>
        </w:rPr>
      </w:pPr>
      <w:r w:rsidRPr="00D536DB">
        <w:rPr>
          <w:rFonts w:asciiTheme="majorHAnsi" w:hAnsiTheme="majorHAnsi"/>
          <w:sz w:val="22"/>
          <w:szCs w:val="22"/>
        </w:rPr>
        <w:t xml:space="preserve">a mano presso l’Ufficio Protocollo del Comune di residenza ; </w:t>
      </w:r>
    </w:p>
    <w:p w:rsidR="008575FF" w:rsidRPr="00D536DB" w:rsidRDefault="008575FF" w:rsidP="008575FF">
      <w:pPr>
        <w:pStyle w:val="Paragrafoelenco"/>
        <w:numPr>
          <w:ilvl w:val="1"/>
          <w:numId w:val="5"/>
        </w:numPr>
        <w:tabs>
          <w:tab w:val="num" w:pos="720"/>
        </w:tabs>
        <w:suppressAutoHyphens/>
        <w:jc w:val="both"/>
        <w:rPr>
          <w:rFonts w:asciiTheme="majorHAnsi" w:hAnsiTheme="majorHAnsi"/>
          <w:sz w:val="22"/>
          <w:szCs w:val="22"/>
        </w:rPr>
      </w:pPr>
      <w:r w:rsidRPr="00D536DB">
        <w:rPr>
          <w:rFonts w:asciiTheme="majorHAnsi" w:hAnsiTheme="majorHAnsi"/>
          <w:sz w:val="22"/>
          <w:szCs w:val="22"/>
        </w:rPr>
        <w:t xml:space="preserve">mezzo raccomandata a/r al seguente indirizzo </w:t>
      </w:r>
      <w:r w:rsidRPr="00D536DB">
        <w:rPr>
          <w:rFonts w:asciiTheme="majorHAnsi" w:hAnsiTheme="majorHAnsi"/>
          <w:i/>
          <w:color w:val="000000" w:themeColor="text1"/>
          <w:sz w:val="22"/>
          <w:szCs w:val="22"/>
        </w:rPr>
        <w:t xml:space="preserve">(far riferimento al comune di residenza):  </w:t>
      </w:r>
    </w:p>
    <w:p w:rsidR="008575FF" w:rsidRPr="00D536DB" w:rsidRDefault="008575FF" w:rsidP="008575FF">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w:t>
      </w:r>
      <w:proofErr w:type="spellStart"/>
      <w:r w:rsidRPr="00D536DB">
        <w:rPr>
          <w:rFonts w:asciiTheme="majorHAnsi" w:eastAsia="Times New Roman" w:hAnsiTheme="majorHAnsi"/>
        </w:rPr>
        <w:t>Costacciaro</w:t>
      </w:r>
      <w:proofErr w:type="spellEnd"/>
      <w:r w:rsidRPr="00D536DB">
        <w:rPr>
          <w:rFonts w:asciiTheme="majorHAnsi" w:eastAsia="Times New Roman" w:hAnsiTheme="majorHAnsi"/>
        </w:rPr>
        <w:t xml:space="preserve"> Corso Mazzini, 22 - 06021 </w:t>
      </w:r>
      <w:proofErr w:type="spellStart"/>
      <w:r w:rsidRPr="00D536DB">
        <w:rPr>
          <w:rFonts w:asciiTheme="majorHAnsi" w:eastAsia="Times New Roman" w:hAnsiTheme="majorHAnsi"/>
        </w:rPr>
        <w:t>Costacciaro</w:t>
      </w:r>
      <w:proofErr w:type="spellEnd"/>
      <w:r w:rsidRPr="00D536DB">
        <w:rPr>
          <w:rFonts w:asciiTheme="majorHAnsi" w:eastAsia="Times New Roman" w:hAnsiTheme="majorHAnsi"/>
        </w:rPr>
        <w:t xml:space="preserve"> (PG)</w:t>
      </w:r>
    </w:p>
    <w:p w:rsidR="008575FF" w:rsidRPr="00D536DB" w:rsidRDefault="008575FF" w:rsidP="008575FF">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Comune di Fossato di Vico Via del Municipio 4 – 06022 Fossato di Vico</w:t>
      </w:r>
    </w:p>
    <w:p w:rsidR="008575FF" w:rsidRPr="00D536DB" w:rsidRDefault="008575FF" w:rsidP="008575FF">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w:t>
      </w:r>
      <w:proofErr w:type="spellStart"/>
      <w:r w:rsidRPr="00D536DB">
        <w:rPr>
          <w:rFonts w:asciiTheme="majorHAnsi" w:eastAsia="Times New Roman" w:hAnsiTheme="majorHAnsi"/>
        </w:rPr>
        <w:t>Gualdo</w:t>
      </w:r>
      <w:proofErr w:type="spellEnd"/>
      <w:r w:rsidRPr="00D536DB">
        <w:rPr>
          <w:rFonts w:asciiTheme="majorHAnsi" w:eastAsia="Times New Roman" w:hAnsiTheme="majorHAnsi"/>
        </w:rPr>
        <w:t xml:space="preserve"> </w:t>
      </w:r>
      <w:proofErr w:type="spellStart"/>
      <w:r w:rsidRPr="00D536DB">
        <w:rPr>
          <w:rFonts w:asciiTheme="majorHAnsi" w:eastAsia="Times New Roman" w:hAnsiTheme="majorHAnsi"/>
        </w:rPr>
        <w:t>Tadino</w:t>
      </w:r>
      <w:proofErr w:type="spellEnd"/>
      <w:r w:rsidRPr="00D536DB">
        <w:rPr>
          <w:rFonts w:asciiTheme="majorHAnsi" w:eastAsia="Times New Roman" w:hAnsiTheme="majorHAnsi"/>
        </w:rPr>
        <w:t xml:space="preserve"> </w:t>
      </w:r>
      <w:proofErr w:type="spellStart"/>
      <w:r w:rsidRPr="00D536DB">
        <w:rPr>
          <w:rFonts w:asciiTheme="majorHAnsi" w:eastAsia="Times New Roman" w:hAnsiTheme="majorHAnsi"/>
        </w:rPr>
        <w:t>P.zza</w:t>
      </w:r>
      <w:proofErr w:type="spellEnd"/>
      <w:r w:rsidRPr="00D536DB">
        <w:rPr>
          <w:rFonts w:asciiTheme="majorHAnsi" w:eastAsia="Times New Roman" w:hAnsiTheme="majorHAnsi"/>
        </w:rPr>
        <w:t xml:space="preserve"> Martiri della Libertà, 4 - 06023 </w:t>
      </w:r>
      <w:proofErr w:type="spellStart"/>
      <w:r w:rsidRPr="00D536DB">
        <w:rPr>
          <w:rFonts w:asciiTheme="majorHAnsi" w:eastAsia="Times New Roman" w:hAnsiTheme="majorHAnsi"/>
        </w:rPr>
        <w:t>Gualdo</w:t>
      </w:r>
      <w:proofErr w:type="spellEnd"/>
      <w:r w:rsidRPr="00D536DB">
        <w:rPr>
          <w:rFonts w:asciiTheme="majorHAnsi" w:eastAsia="Times New Roman" w:hAnsiTheme="majorHAnsi"/>
        </w:rPr>
        <w:t xml:space="preserve"> </w:t>
      </w:r>
      <w:proofErr w:type="spellStart"/>
      <w:r w:rsidRPr="00D536DB">
        <w:rPr>
          <w:rFonts w:asciiTheme="majorHAnsi" w:eastAsia="Times New Roman" w:hAnsiTheme="majorHAnsi"/>
        </w:rPr>
        <w:t>Tadino</w:t>
      </w:r>
      <w:proofErr w:type="spellEnd"/>
      <w:r w:rsidRPr="00D536DB">
        <w:rPr>
          <w:rFonts w:asciiTheme="majorHAnsi" w:eastAsia="Times New Roman" w:hAnsiTheme="majorHAnsi"/>
        </w:rPr>
        <w:t xml:space="preserve"> (PG)</w:t>
      </w:r>
    </w:p>
    <w:p w:rsidR="008575FF" w:rsidRPr="00D536DB" w:rsidRDefault="008575FF" w:rsidP="008575FF">
      <w:pPr>
        <w:suppressAutoHyphens/>
        <w:spacing w:after="0" w:line="240" w:lineRule="auto"/>
        <w:ind w:left="720"/>
        <w:rPr>
          <w:rFonts w:asciiTheme="majorHAnsi" w:eastAsia="Times New Roman" w:hAnsiTheme="majorHAnsi"/>
          <w:highlight w:val="cyan"/>
        </w:rPr>
      </w:pPr>
      <w:r w:rsidRPr="00D536DB">
        <w:rPr>
          <w:rFonts w:asciiTheme="majorHAnsi" w:eastAsia="Times New Roman" w:hAnsiTheme="majorHAnsi"/>
        </w:rPr>
        <w:t xml:space="preserve">Comune di Gubbio </w:t>
      </w:r>
      <w:proofErr w:type="spellStart"/>
      <w:r w:rsidRPr="00D536DB">
        <w:rPr>
          <w:rFonts w:asciiTheme="majorHAnsi" w:eastAsia="Times New Roman" w:hAnsiTheme="majorHAnsi"/>
        </w:rPr>
        <w:t>P.zza</w:t>
      </w:r>
      <w:proofErr w:type="spellEnd"/>
      <w:r w:rsidRPr="00D536DB">
        <w:rPr>
          <w:rFonts w:asciiTheme="majorHAnsi" w:eastAsia="Times New Roman" w:hAnsiTheme="majorHAnsi"/>
        </w:rPr>
        <w:t xml:space="preserve"> Grande n. 1 - 06024 Gubbio (PG)</w:t>
      </w:r>
    </w:p>
    <w:p w:rsidR="008575FF" w:rsidRPr="00D536DB" w:rsidRDefault="008575FF" w:rsidP="008575FF">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w:t>
      </w:r>
      <w:r w:rsidR="00A21FAE">
        <w:rPr>
          <w:rFonts w:asciiTheme="majorHAnsi" w:eastAsia="Times New Roman" w:hAnsiTheme="majorHAnsi"/>
        </w:rPr>
        <w:t>S</w:t>
      </w:r>
      <w:r w:rsidRPr="00D536DB">
        <w:rPr>
          <w:rFonts w:asciiTheme="majorHAnsi" w:eastAsia="Times New Roman" w:hAnsiTheme="majorHAnsi"/>
        </w:rPr>
        <w:t xml:space="preserve">cheggia e </w:t>
      </w:r>
      <w:proofErr w:type="spellStart"/>
      <w:r w:rsidRPr="00D536DB">
        <w:rPr>
          <w:rFonts w:asciiTheme="majorHAnsi" w:eastAsia="Times New Roman" w:hAnsiTheme="majorHAnsi"/>
        </w:rPr>
        <w:t>Pascelupo</w:t>
      </w:r>
      <w:proofErr w:type="spellEnd"/>
      <w:r w:rsidRPr="00D536DB">
        <w:rPr>
          <w:rFonts w:asciiTheme="majorHAnsi" w:eastAsia="Times New Roman" w:hAnsiTheme="majorHAnsi"/>
        </w:rPr>
        <w:t xml:space="preserve"> </w:t>
      </w:r>
      <w:proofErr w:type="spellStart"/>
      <w:r w:rsidRPr="00D536DB">
        <w:rPr>
          <w:rFonts w:asciiTheme="majorHAnsi" w:eastAsia="Times New Roman" w:hAnsiTheme="majorHAnsi"/>
        </w:rPr>
        <w:t>P.zza</w:t>
      </w:r>
      <w:proofErr w:type="spellEnd"/>
      <w:r w:rsidRPr="00D536DB">
        <w:rPr>
          <w:rFonts w:asciiTheme="majorHAnsi" w:eastAsia="Times New Roman" w:hAnsiTheme="majorHAnsi"/>
        </w:rPr>
        <w:t xml:space="preserve"> </w:t>
      </w:r>
      <w:proofErr w:type="spellStart"/>
      <w:r w:rsidRPr="00D536DB">
        <w:rPr>
          <w:rFonts w:asciiTheme="majorHAnsi" w:eastAsia="Times New Roman" w:hAnsiTheme="majorHAnsi"/>
        </w:rPr>
        <w:t>Luceoli</w:t>
      </w:r>
      <w:proofErr w:type="spellEnd"/>
      <w:r w:rsidRPr="00D536DB">
        <w:rPr>
          <w:rFonts w:asciiTheme="majorHAnsi" w:eastAsia="Times New Roman" w:hAnsiTheme="majorHAnsi"/>
        </w:rPr>
        <w:t xml:space="preserve">, 7 – 06027 Scheggia e </w:t>
      </w:r>
      <w:proofErr w:type="spellStart"/>
      <w:r w:rsidRPr="00D536DB">
        <w:rPr>
          <w:rFonts w:asciiTheme="majorHAnsi" w:eastAsia="Times New Roman" w:hAnsiTheme="majorHAnsi"/>
        </w:rPr>
        <w:t>Pascelupo</w:t>
      </w:r>
      <w:proofErr w:type="spellEnd"/>
      <w:r w:rsidRPr="00D536DB">
        <w:rPr>
          <w:rFonts w:asciiTheme="majorHAnsi" w:eastAsia="Times New Roman" w:hAnsiTheme="majorHAnsi"/>
        </w:rPr>
        <w:t xml:space="preserve"> (PG)</w:t>
      </w:r>
    </w:p>
    <w:p w:rsidR="008575FF" w:rsidRPr="00D536DB" w:rsidRDefault="008575FF" w:rsidP="008575FF">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Comune di Sigillo Piazza Martiri, 8 – 06028 (PG)</w:t>
      </w:r>
    </w:p>
    <w:p w:rsidR="008575FF" w:rsidRPr="00D536DB" w:rsidRDefault="008575FF" w:rsidP="008575FF">
      <w:pPr>
        <w:pStyle w:val="Paragrafoelenco"/>
        <w:numPr>
          <w:ilvl w:val="0"/>
          <w:numId w:val="44"/>
        </w:numPr>
        <w:tabs>
          <w:tab w:val="num" w:pos="720"/>
        </w:tabs>
        <w:suppressAutoHyphens/>
        <w:jc w:val="both"/>
        <w:rPr>
          <w:rFonts w:asciiTheme="majorHAnsi" w:hAnsiTheme="majorHAnsi"/>
          <w:sz w:val="22"/>
          <w:szCs w:val="22"/>
        </w:rPr>
      </w:pPr>
      <w:r w:rsidRPr="00D536DB">
        <w:rPr>
          <w:rFonts w:asciiTheme="majorHAnsi" w:hAnsiTheme="majorHAnsi"/>
          <w:sz w:val="22"/>
          <w:szCs w:val="22"/>
        </w:rPr>
        <w:t xml:space="preserve">tramite posta elettronica certificata (PEC) secondo le disposizioni vigenti al seguente indirizzo </w:t>
      </w:r>
      <w:r w:rsidRPr="00D536DB">
        <w:rPr>
          <w:rFonts w:asciiTheme="majorHAnsi" w:hAnsiTheme="majorHAnsi"/>
          <w:i/>
          <w:color w:val="000000" w:themeColor="text1"/>
          <w:sz w:val="22"/>
          <w:szCs w:val="22"/>
        </w:rPr>
        <w:t>(far riferimento al comune di residenza):</w:t>
      </w:r>
    </w:p>
    <w:p w:rsidR="008575FF" w:rsidRPr="00D536DB" w:rsidRDefault="008575FF" w:rsidP="008575FF">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w:t>
      </w:r>
      <w:proofErr w:type="spellStart"/>
      <w:r w:rsidRPr="00D536DB">
        <w:rPr>
          <w:rFonts w:asciiTheme="majorHAnsi" w:eastAsia="Times New Roman" w:hAnsiTheme="majorHAnsi"/>
        </w:rPr>
        <w:t>Costacciaro</w:t>
      </w:r>
      <w:proofErr w:type="spellEnd"/>
      <w:r w:rsidRPr="00D536DB">
        <w:rPr>
          <w:rFonts w:asciiTheme="majorHAnsi" w:eastAsia="Times New Roman" w:hAnsiTheme="majorHAnsi"/>
        </w:rPr>
        <w:t xml:space="preserve"> </w:t>
      </w:r>
      <w:hyperlink r:id="rId19" w:history="1">
        <w:r w:rsidRPr="00D536DB">
          <w:rPr>
            <w:rStyle w:val="Collegamentoipertestuale"/>
            <w:rFonts w:asciiTheme="majorHAnsi" w:eastAsia="Times New Roman" w:hAnsiTheme="majorHAnsi"/>
            <w:lang w:eastAsia="zh-CN" w:bidi="hi-IN"/>
          </w:rPr>
          <w:t>comune.costacciaro@postacert.umbria.it</w:t>
        </w:r>
      </w:hyperlink>
    </w:p>
    <w:p w:rsidR="008575FF" w:rsidRPr="00D536DB" w:rsidRDefault="008575FF" w:rsidP="008575FF">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Fossato di Vico </w:t>
      </w:r>
      <w:hyperlink r:id="rId20" w:history="1">
        <w:r w:rsidRPr="00D536DB">
          <w:rPr>
            <w:rStyle w:val="Collegamentoipertestuale"/>
            <w:rFonts w:asciiTheme="majorHAnsi" w:eastAsia="Times New Roman" w:hAnsiTheme="majorHAnsi"/>
            <w:lang w:eastAsia="zh-CN" w:bidi="hi-IN"/>
          </w:rPr>
          <w:t>comune.fossatodivico@postacert.umbria.it</w:t>
        </w:r>
      </w:hyperlink>
    </w:p>
    <w:p w:rsidR="008575FF" w:rsidRPr="00D536DB" w:rsidRDefault="008575FF" w:rsidP="008575FF">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w:t>
      </w:r>
      <w:proofErr w:type="spellStart"/>
      <w:r w:rsidRPr="00D536DB">
        <w:rPr>
          <w:rFonts w:asciiTheme="majorHAnsi" w:eastAsia="Times New Roman" w:hAnsiTheme="majorHAnsi"/>
        </w:rPr>
        <w:t>Gualdo</w:t>
      </w:r>
      <w:proofErr w:type="spellEnd"/>
      <w:r w:rsidRPr="00D536DB">
        <w:rPr>
          <w:rFonts w:asciiTheme="majorHAnsi" w:eastAsia="Times New Roman" w:hAnsiTheme="majorHAnsi"/>
        </w:rPr>
        <w:t xml:space="preserve"> </w:t>
      </w:r>
      <w:proofErr w:type="spellStart"/>
      <w:r w:rsidRPr="00D536DB">
        <w:rPr>
          <w:rFonts w:asciiTheme="majorHAnsi" w:eastAsia="Times New Roman" w:hAnsiTheme="majorHAnsi"/>
        </w:rPr>
        <w:t>Tadino</w:t>
      </w:r>
      <w:proofErr w:type="spellEnd"/>
      <w:r w:rsidRPr="00D536DB">
        <w:rPr>
          <w:rFonts w:asciiTheme="majorHAnsi" w:eastAsia="Times New Roman" w:hAnsiTheme="majorHAnsi"/>
        </w:rPr>
        <w:t xml:space="preserve"> </w:t>
      </w:r>
      <w:hyperlink r:id="rId21" w:history="1">
        <w:r w:rsidRPr="00D536DB">
          <w:rPr>
            <w:rStyle w:val="Collegamentoipertestuale"/>
            <w:rFonts w:asciiTheme="majorHAnsi" w:eastAsia="Times New Roman" w:hAnsiTheme="majorHAnsi"/>
            <w:lang w:eastAsia="zh-CN" w:bidi="hi-IN"/>
          </w:rPr>
          <w:t>gualdotadino@letterecertificate.it</w:t>
        </w:r>
      </w:hyperlink>
    </w:p>
    <w:p w:rsidR="008575FF" w:rsidRPr="00D536DB" w:rsidRDefault="008575FF" w:rsidP="008575FF">
      <w:pPr>
        <w:suppressAutoHyphens/>
        <w:spacing w:after="0" w:line="240" w:lineRule="auto"/>
        <w:ind w:left="720"/>
        <w:rPr>
          <w:rFonts w:asciiTheme="majorHAnsi" w:eastAsia="Times New Roman" w:hAnsiTheme="majorHAnsi"/>
        </w:rPr>
      </w:pPr>
      <w:r w:rsidRPr="00D536DB">
        <w:rPr>
          <w:rFonts w:asciiTheme="majorHAnsi" w:eastAsia="Times New Roman" w:hAnsiTheme="majorHAnsi"/>
        </w:rPr>
        <w:t xml:space="preserve">Comune di Gubbio </w:t>
      </w:r>
      <w:hyperlink r:id="rId22" w:history="1">
        <w:r w:rsidRPr="00D536DB">
          <w:rPr>
            <w:rStyle w:val="Collegamentoipertestuale"/>
            <w:rFonts w:asciiTheme="majorHAnsi" w:eastAsia="Times New Roman" w:hAnsiTheme="majorHAnsi"/>
            <w:lang w:eastAsia="zh-CN" w:bidi="hi-IN"/>
          </w:rPr>
          <w:t>comune.gubbio@postacert.umbria.it</w:t>
        </w:r>
      </w:hyperlink>
    </w:p>
    <w:p w:rsidR="008575FF" w:rsidRPr="00D536DB" w:rsidRDefault="00A21FAE" w:rsidP="008575FF">
      <w:pPr>
        <w:suppressAutoHyphens/>
        <w:spacing w:after="0" w:line="240" w:lineRule="auto"/>
        <w:ind w:left="720"/>
        <w:rPr>
          <w:rFonts w:asciiTheme="majorHAnsi" w:eastAsia="Times New Roman" w:hAnsiTheme="majorHAnsi"/>
        </w:rPr>
      </w:pPr>
      <w:r>
        <w:rPr>
          <w:rFonts w:asciiTheme="majorHAnsi" w:eastAsia="Times New Roman" w:hAnsiTheme="majorHAnsi"/>
        </w:rPr>
        <w:t>Comune di S</w:t>
      </w:r>
      <w:r w:rsidR="008575FF" w:rsidRPr="00D536DB">
        <w:rPr>
          <w:rFonts w:asciiTheme="majorHAnsi" w:eastAsia="Times New Roman" w:hAnsiTheme="majorHAnsi"/>
        </w:rPr>
        <w:t xml:space="preserve">cheggia e </w:t>
      </w:r>
      <w:proofErr w:type="spellStart"/>
      <w:r w:rsidR="008575FF" w:rsidRPr="00D536DB">
        <w:rPr>
          <w:rFonts w:asciiTheme="majorHAnsi" w:eastAsia="Times New Roman" w:hAnsiTheme="majorHAnsi"/>
        </w:rPr>
        <w:t>Pascelupo</w:t>
      </w:r>
      <w:proofErr w:type="spellEnd"/>
      <w:r w:rsidR="008575FF" w:rsidRPr="00D536DB">
        <w:rPr>
          <w:rFonts w:asciiTheme="majorHAnsi" w:eastAsia="Times New Roman" w:hAnsiTheme="majorHAnsi"/>
        </w:rPr>
        <w:t xml:space="preserve"> </w:t>
      </w:r>
      <w:hyperlink r:id="rId23" w:history="1">
        <w:r w:rsidR="008575FF" w:rsidRPr="00D536DB">
          <w:rPr>
            <w:rStyle w:val="Collegamentoipertestuale"/>
            <w:rFonts w:asciiTheme="majorHAnsi" w:eastAsia="Times New Roman" w:hAnsiTheme="majorHAnsi"/>
            <w:lang w:eastAsia="zh-CN" w:bidi="hi-IN"/>
          </w:rPr>
          <w:t>comune.scheggiaepascelupo@postacert.umbria.it</w:t>
        </w:r>
      </w:hyperlink>
    </w:p>
    <w:p w:rsidR="008575FF" w:rsidRPr="00D536DB" w:rsidRDefault="008575FF" w:rsidP="008575FF">
      <w:pPr>
        <w:suppressAutoHyphens/>
        <w:spacing w:after="0" w:line="240" w:lineRule="auto"/>
        <w:ind w:left="720"/>
        <w:jc w:val="both"/>
        <w:rPr>
          <w:rFonts w:asciiTheme="majorHAnsi" w:hAnsiTheme="majorHAnsi"/>
        </w:rPr>
      </w:pPr>
      <w:r w:rsidRPr="00D536DB">
        <w:rPr>
          <w:rFonts w:asciiTheme="majorHAnsi" w:eastAsia="Times New Roman" w:hAnsiTheme="majorHAnsi"/>
        </w:rPr>
        <w:t xml:space="preserve">Comune di Sigillo </w:t>
      </w:r>
      <w:hyperlink r:id="rId24" w:history="1">
        <w:r w:rsidRPr="00D536DB">
          <w:rPr>
            <w:rStyle w:val="Collegamentoipertestuale"/>
            <w:rFonts w:asciiTheme="majorHAnsi" w:eastAsia="Times New Roman" w:hAnsiTheme="majorHAnsi"/>
            <w:lang w:eastAsia="zh-CN" w:bidi="hi-IN"/>
          </w:rPr>
          <w:t>comune.sigillo@postacert.umbria.it</w:t>
        </w:r>
      </w:hyperlink>
    </w:p>
    <w:p w:rsidR="00D536DB" w:rsidRPr="00D536DB" w:rsidRDefault="00D536DB" w:rsidP="00D536DB">
      <w:pPr>
        <w:suppressAutoHyphens/>
        <w:autoSpaceDE w:val="0"/>
        <w:spacing w:line="252" w:lineRule="auto"/>
        <w:jc w:val="both"/>
        <w:rPr>
          <w:rFonts w:asciiTheme="majorHAnsi" w:hAnsiTheme="majorHAnsi"/>
        </w:rPr>
      </w:pPr>
    </w:p>
    <w:p w:rsidR="002044E3" w:rsidRPr="00D536DB" w:rsidRDefault="002044E3" w:rsidP="00D536DB">
      <w:pPr>
        <w:suppressAutoHyphens/>
        <w:autoSpaceDE w:val="0"/>
        <w:spacing w:line="252" w:lineRule="auto"/>
        <w:jc w:val="both"/>
        <w:rPr>
          <w:rFonts w:asciiTheme="majorHAnsi" w:hAnsiTheme="majorHAnsi"/>
        </w:rPr>
      </w:pPr>
      <w:r w:rsidRPr="00D536DB">
        <w:rPr>
          <w:rFonts w:asciiTheme="majorHAnsi" w:hAnsiTheme="majorHAnsi"/>
        </w:rPr>
        <w:t>presentando, a pena di decadenza, salvo proroga autorizzata dall’Ufficio di Piano dietro motivata richiesta, la documentazione attinente alle tipologie di costi previsti nel progetto per la “</w:t>
      </w:r>
      <w:r w:rsidRPr="00D536DB">
        <w:rPr>
          <w:rFonts w:asciiTheme="majorHAnsi" w:hAnsiTheme="majorHAnsi"/>
          <w:i/>
        </w:rPr>
        <w:t>vita indipendente</w:t>
      </w:r>
      <w:r w:rsidRPr="00D536DB">
        <w:rPr>
          <w:rFonts w:asciiTheme="majorHAnsi" w:hAnsiTheme="majorHAnsi"/>
        </w:rPr>
        <w:t>” come di seguito specificato:</w:t>
      </w:r>
      <w:r w:rsidRPr="00D536DB">
        <w:rPr>
          <w:rFonts w:asciiTheme="majorHAnsi" w:hAnsiTheme="majorHAnsi"/>
          <w:color w:val="FF0000"/>
        </w:rPr>
        <w:t xml:space="preserve"> </w:t>
      </w:r>
      <w:r w:rsidRPr="00D536DB">
        <w:rPr>
          <w:rFonts w:asciiTheme="majorHAnsi" w:hAnsiTheme="majorHAnsi"/>
        </w:rPr>
        <w:t xml:space="preserve"> </w:t>
      </w:r>
    </w:p>
    <w:p w:rsidR="002044E3" w:rsidRPr="00D536DB" w:rsidRDefault="002044E3" w:rsidP="00951B38">
      <w:pPr>
        <w:numPr>
          <w:ilvl w:val="0"/>
          <w:numId w:val="34"/>
        </w:numPr>
        <w:suppressAutoHyphens/>
        <w:autoSpaceDE w:val="0"/>
        <w:spacing w:line="252" w:lineRule="auto"/>
        <w:jc w:val="both"/>
        <w:rPr>
          <w:rFonts w:asciiTheme="majorHAnsi" w:hAnsiTheme="majorHAnsi"/>
        </w:rPr>
      </w:pPr>
      <w:r w:rsidRPr="00D536DB">
        <w:rPr>
          <w:rFonts w:asciiTheme="majorHAnsi" w:hAnsiTheme="majorHAnsi"/>
        </w:rPr>
        <w:t>copia del contratto di lavoro con l’assistente personale e la comunicazione obbligatoria all’inps di inizio del rapporto di lavoro;</w:t>
      </w:r>
    </w:p>
    <w:p w:rsidR="002044E3" w:rsidRPr="00D536DB" w:rsidRDefault="002044E3" w:rsidP="00951B38">
      <w:pPr>
        <w:numPr>
          <w:ilvl w:val="0"/>
          <w:numId w:val="34"/>
        </w:numPr>
        <w:suppressAutoHyphens/>
        <w:autoSpaceDE w:val="0"/>
        <w:spacing w:line="252" w:lineRule="auto"/>
        <w:jc w:val="both"/>
        <w:rPr>
          <w:rFonts w:asciiTheme="majorHAnsi" w:hAnsiTheme="majorHAnsi"/>
        </w:rPr>
      </w:pPr>
      <w:r w:rsidRPr="00D536DB">
        <w:rPr>
          <w:rFonts w:asciiTheme="majorHAnsi" w:hAnsiTheme="majorHAnsi"/>
        </w:rPr>
        <w:t>copia del contratto di locazione;</w:t>
      </w:r>
    </w:p>
    <w:p w:rsidR="002044E3" w:rsidRPr="00D536DB" w:rsidRDefault="002044E3" w:rsidP="00951B38">
      <w:pPr>
        <w:numPr>
          <w:ilvl w:val="0"/>
          <w:numId w:val="34"/>
        </w:numPr>
        <w:suppressAutoHyphens/>
        <w:autoSpaceDE w:val="0"/>
        <w:spacing w:line="252" w:lineRule="auto"/>
        <w:jc w:val="both"/>
        <w:rPr>
          <w:rFonts w:asciiTheme="majorHAnsi" w:hAnsiTheme="majorHAnsi"/>
        </w:rPr>
      </w:pPr>
      <w:r w:rsidRPr="00D536DB">
        <w:rPr>
          <w:rFonts w:asciiTheme="majorHAnsi" w:hAnsiTheme="majorHAnsi"/>
        </w:rPr>
        <w:t>copia del preventivo/ordine relativo agli ausili tecn</w:t>
      </w:r>
      <w:r w:rsidR="00D536DB" w:rsidRPr="00D536DB">
        <w:rPr>
          <w:rFonts w:asciiTheme="majorHAnsi" w:hAnsiTheme="majorHAnsi"/>
        </w:rPr>
        <w:t>ologici all’autonomia personale;</w:t>
      </w:r>
    </w:p>
    <w:p w:rsidR="00D536DB" w:rsidRPr="00D536DB" w:rsidRDefault="00D536DB" w:rsidP="00951B38">
      <w:pPr>
        <w:numPr>
          <w:ilvl w:val="0"/>
          <w:numId w:val="34"/>
        </w:numPr>
        <w:suppressAutoHyphens/>
        <w:autoSpaceDE w:val="0"/>
        <w:spacing w:line="252" w:lineRule="auto"/>
        <w:jc w:val="both"/>
        <w:rPr>
          <w:rFonts w:asciiTheme="majorHAnsi" w:hAnsiTheme="majorHAnsi"/>
        </w:rPr>
      </w:pPr>
      <w:r w:rsidRPr="00D536DB">
        <w:rPr>
          <w:rFonts w:asciiTheme="majorHAnsi" w:hAnsiTheme="majorHAnsi"/>
        </w:rPr>
        <w:t>copia di ogni altra documentazione utile alla rendicontazione.</w:t>
      </w:r>
    </w:p>
    <w:p w:rsidR="002044E3" w:rsidRPr="00D536DB" w:rsidRDefault="002044E3" w:rsidP="002044E3">
      <w:pPr>
        <w:autoSpaceDE w:val="0"/>
        <w:spacing w:after="0" w:line="240" w:lineRule="auto"/>
        <w:jc w:val="both"/>
        <w:rPr>
          <w:rFonts w:asciiTheme="majorHAnsi" w:eastAsia="Times New Roman" w:hAnsiTheme="majorHAnsi"/>
        </w:rPr>
      </w:pPr>
    </w:p>
    <w:p w:rsidR="002044E3" w:rsidRPr="00D536DB" w:rsidRDefault="002044E3" w:rsidP="00951B38">
      <w:pPr>
        <w:numPr>
          <w:ilvl w:val="0"/>
          <w:numId w:val="35"/>
        </w:numPr>
        <w:suppressAutoHyphens/>
        <w:autoSpaceDE w:val="0"/>
        <w:spacing w:line="252" w:lineRule="auto"/>
        <w:jc w:val="both"/>
        <w:rPr>
          <w:rFonts w:asciiTheme="majorHAnsi" w:hAnsiTheme="majorHAnsi"/>
        </w:rPr>
      </w:pPr>
      <w:r w:rsidRPr="00D536DB">
        <w:rPr>
          <w:rFonts w:asciiTheme="majorHAnsi" w:hAnsiTheme="majorHAnsi"/>
        </w:rPr>
        <w:lastRenderedPageBreak/>
        <w:t xml:space="preserve">Ai fini della </w:t>
      </w:r>
      <w:r w:rsidRPr="00D536DB">
        <w:rPr>
          <w:rFonts w:asciiTheme="majorHAnsi" w:hAnsiTheme="majorHAnsi"/>
          <w:b/>
        </w:rPr>
        <w:t xml:space="preserve">rendicontazione delle spese ammesse nel provvedimento di concessione </w:t>
      </w:r>
      <w:r w:rsidRPr="00D536DB">
        <w:rPr>
          <w:rFonts w:asciiTheme="majorHAnsi" w:hAnsiTheme="majorHAnsi"/>
        </w:rPr>
        <w:t>e della conseguente erogazione della quota di contributo di cui alle lett. a), b) e c) del precedente art. 6, c. 5), la persona con disabilità o, se necessario, chi, a tali fini, la rappresenta legalmente ai sensi della normativa vigente, presenta all’amministrazione comunale (Ufficio di Piano), la seguente documentazione:</w:t>
      </w:r>
    </w:p>
    <w:p w:rsidR="002044E3" w:rsidRPr="00D536DB" w:rsidRDefault="002044E3" w:rsidP="002044E3">
      <w:pPr>
        <w:jc w:val="both"/>
        <w:rPr>
          <w:rFonts w:asciiTheme="majorHAnsi" w:hAnsiTheme="majorHAnsi"/>
        </w:rPr>
      </w:pPr>
      <w:r w:rsidRPr="00D536DB">
        <w:rPr>
          <w:rFonts w:asciiTheme="majorHAnsi" w:hAnsiTheme="majorHAnsi"/>
        </w:rPr>
        <w:t xml:space="preserve">a)  per il </w:t>
      </w:r>
      <w:r w:rsidRPr="00D536DB">
        <w:rPr>
          <w:rFonts w:asciiTheme="majorHAnsi" w:hAnsiTheme="majorHAnsi"/>
          <w:b/>
        </w:rPr>
        <w:t>costo del personale</w:t>
      </w:r>
      <w:r w:rsidRPr="00D536DB">
        <w:rPr>
          <w:rFonts w:asciiTheme="majorHAnsi" w:hAnsiTheme="majorHAnsi"/>
        </w:rPr>
        <w:t xml:space="preserve"> di cui all’art. 6, </w:t>
      </w:r>
      <w:r w:rsidRPr="00D536DB">
        <w:rPr>
          <w:rFonts w:asciiTheme="majorHAnsi" w:hAnsiTheme="majorHAnsi"/>
          <w:color w:val="000000"/>
        </w:rPr>
        <w:t>comma 5,</w:t>
      </w:r>
      <w:r w:rsidRPr="00D536DB">
        <w:rPr>
          <w:rFonts w:asciiTheme="majorHAnsi" w:hAnsiTheme="majorHAnsi"/>
        </w:rPr>
        <w:t xml:space="preserve"> lett. a):</w:t>
      </w:r>
    </w:p>
    <w:p w:rsidR="002044E3" w:rsidRPr="00D536DB" w:rsidRDefault="002044E3" w:rsidP="00951B38">
      <w:pPr>
        <w:numPr>
          <w:ilvl w:val="0"/>
          <w:numId w:val="36"/>
        </w:numPr>
        <w:suppressAutoHyphens/>
        <w:autoSpaceDE w:val="0"/>
        <w:spacing w:after="0" w:line="240" w:lineRule="auto"/>
        <w:jc w:val="both"/>
        <w:rPr>
          <w:rFonts w:asciiTheme="majorHAnsi" w:hAnsiTheme="majorHAnsi"/>
        </w:rPr>
      </w:pPr>
      <w:r w:rsidRPr="00D536DB">
        <w:rPr>
          <w:rFonts w:asciiTheme="majorHAnsi" w:hAnsiTheme="majorHAnsi"/>
        </w:rPr>
        <w:t>contratto di lavoro sottoscritto e comunicazione obbligatoria all’Inps di inizio di rapporto di lavoro nel rispetto della normativa;</w:t>
      </w:r>
    </w:p>
    <w:p w:rsidR="002044E3" w:rsidRPr="00D536DB" w:rsidRDefault="002044E3" w:rsidP="00951B38">
      <w:pPr>
        <w:numPr>
          <w:ilvl w:val="0"/>
          <w:numId w:val="36"/>
        </w:numPr>
        <w:suppressAutoHyphens/>
        <w:autoSpaceDE w:val="0"/>
        <w:spacing w:after="0" w:line="240" w:lineRule="auto"/>
        <w:jc w:val="both"/>
        <w:rPr>
          <w:rFonts w:asciiTheme="majorHAnsi" w:hAnsiTheme="majorHAnsi"/>
        </w:rPr>
      </w:pPr>
      <w:r w:rsidRPr="00D536DB">
        <w:rPr>
          <w:rFonts w:asciiTheme="majorHAnsi" w:hAnsiTheme="majorHAnsi"/>
        </w:rPr>
        <w:tab/>
        <w:t xml:space="preserve">cedolino dello stipendio (busta paga) quietanzato </w:t>
      </w:r>
      <w:r w:rsidRPr="00D536DB">
        <w:rPr>
          <w:rFonts w:asciiTheme="majorHAnsi" w:hAnsiTheme="majorHAnsi"/>
          <w:color w:val="000000"/>
        </w:rPr>
        <w:t xml:space="preserve">e documentazione che attesti </w:t>
      </w:r>
      <w:r w:rsidRPr="00D536DB">
        <w:rPr>
          <w:rFonts w:asciiTheme="majorHAnsi" w:hAnsiTheme="majorHAnsi"/>
        </w:rPr>
        <w:t xml:space="preserve">che il pagamento sia stato effettuato mediante strumenti finanziari tracciabili, cioè assegni non </w:t>
      </w:r>
      <w:r w:rsidRPr="00D536DB">
        <w:rPr>
          <w:rFonts w:asciiTheme="majorHAnsi" w:hAnsiTheme="majorHAnsi"/>
        </w:rPr>
        <w:tab/>
        <w:t xml:space="preserve">trasferibili, bonifici, altre modalità di pagamento bancario o postale, nonché sistemi di pagamento elettronico.  </w:t>
      </w:r>
    </w:p>
    <w:p w:rsidR="002044E3" w:rsidRPr="00D536DB" w:rsidRDefault="002044E3" w:rsidP="00951B38">
      <w:pPr>
        <w:numPr>
          <w:ilvl w:val="0"/>
          <w:numId w:val="36"/>
        </w:numPr>
        <w:suppressAutoHyphens/>
        <w:autoSpaceDE w:val="0"/>
        <w:spacing w:after="0" w:line="240" w:lineRule="auto"/>
        <w:jc w:val="both"/>
        <w:rPr>
          <w:rFonts w:asciiTheme="majorHAnsi" w:hAnsiTheme="majorHAnsi"/>
        </w:rPr>
      </w:pPr>
      <w:r w:rsidRPr="00D536DB">
        <w:rPr>
          <w:rFonts w:asciiTheme="majorHAnsi" w:hAnsiTheme="majorHAnsi"/>
        </w:rPr>
        <w:t>report/</w:t>
      </w:r>
      <w:proofErr w:type="spellStart"/>
      <w:r w:rsidRPr="00D536DB">
        <w:rPr>
          <w:rFonts w:asciiTheme="majorHAnsi" w:hAnsiTheme="majorHAnsi"/>
        </w:rPr>
        <w:t>timesheet</w:t>
      </w:r>
      <w:proofErr w:type="spellEnd"/>
      <w:r w:rsidRPr="00D536DB">
        <w:rPr>
          <w:rFonts w:asciiTheme="majorHAnsi" w:hAnsiTheme="majorHAnsi"/>
        </w:rPr>
        <w:t xml:space="preserve"> delle attività svolte dall’assistente personale sottoscritti da quest’ultimo e dalla persona con disabilità o suo legale rappresentante.</w:t>
      </w:r>
    </w:p>
    <w:p w:rsidR="002044E3" w:rsidRPr="00D536DB" w:rsidRDefault="002044E3" w:rsidP="002044E3">
      <w:pPr>
        <w:autoSpaceDE w:val="0"/>
        <w:spacing w:after="0" w:line="240" w:lineRule="auto"/>
        <w:ind w:left="1068"/>
        <w:jc w:val="both"/>
        <w:rPr>
          <w:rFonts w:asciiTheme="majorHAnsi" w:hAnsiTheme="majorHAnsi"/>
        </w:rPr>
      </w:pPr>
    </w:p>
    <w:p w:rsidR="002044E3" w:rsidRPr="00D536DB" w:rsidRDefault="002044E3" w:rsidP="002044E3">
      <w:pPr>
        <w:autoSpaceDE w:val="0"/>
        <w:spacing w:after="0" w:line="240" w:lineRule="auto"/>
        <w:jc w:val="both"/>
        <w:rPr>
          <w:rFonts w:asciiTheme="majorHAnsi" w:hAnsiTheme="majorHAnsi"/>
        </w:rPr>
      </w:pPr>
      <w:r w:rsidRPr="00D536DB">
        <w:rPr>
          <w:rFonts w:asciiTheme="majorHAnsi" w:hAnsiTheme="majorHAnsi"/>
        </w:rPr>
        <w:t xml:space="preserve">b) Per i </w:t>
      </w:r>
      <w:r w:rsidRPr="00D536DB">
        <w:rPr>
          <w:rFonts w:asciiTheme="majorHAnsi" w:hAnsiTheme="majorHAnsi"/>
          <w:b/>
        </w:rPr>
        <w:t>costi di locazione</w:t>
      </w:r>
      <w:r w:rsidRPr="00D536DB">
        <w:rPr>
          <w:rFonts w:asciiTheme="majorHAnsi" w:hAnsiTheme="majorHAnsi"/>
        </w:rPr>
        <w:t xml:space="preserve"> di cui all’art. 6,</w:t>
      </w:r>
      <w:r w:rsidRPr="00D536DB">
        <w:rPr>
          <w:rFonts w:asciiTheme="majorHAnsi" w:hAnsiTheme="majorHAnsi"/>
          <w:color w:val="006699"/>
        </w:rPr>
        <w:t xml:space="preserve"> </w:t>
      </w:r>
      <w:r w:rsidRPr="00D536DB">
        <w:rPr>
          <w:rFonts w:asciiTheme="majorHAnsi" w:hAnsiTheme="majorHAnsi"/>
          <w:color w:val="000000"/>
        </w:rPr>
        <w:t>comma 5</w:t>
      </w:r>
      <w:r w:rsidRPr="00D536DB">
        <w:rPr>
          <w:rFonts w:asciiTheme="majorHAnsi" w:hAnsiTheme="majorHAnsi"/>
        </w:rPr>
        <w:t>, lett. b):</w:t>
      </w:r>
    </w:p>
    <w:p w:rsidR="002044E3" w:rsidRPr="00D536DB" w:rsidRDefault="002044E3" w:rsidP="00951B38">
      <w:pPr>
        <w:numPr>
          <w:ilvl w:val="0"/>
          <w:numId w:val="36"/>
        </w:numPr>
        <w:suppressAutoHyphens/>
        <w:autoSpaceDE w:val="0"/>
        <w:spacing w:after="0" w:line="240" w:lineRule="auto"/>
        <w:jc w:val="both"/>
        <w:rPr>
          <w:rFonts w:asciiTheme="majorHAnsi" w:hAnsiTheme="majorHAnsi"/>
        </w:rPr>
      </w:pPr>
      <w:r w:rsidRPr="00D536DB">
        <w:rPr>
          <w:rFonts w:asciiTheme="majorHAnsi" w:hAnsiTheme="majorHAnsi"/>
        </w:rPr>
        <w:t>contratto di locazione debitamente registrato dell'unità immob</w:t>
      </w:r>
      <w:r w:rsidR="009B4E33" w:rsidRPr="00D536DB">
        <w:rPr>
          <w:rFonts w:asciiTheme="majorHAnsi" w:hAnsiTheme="majorHAnsi"/>
        </w:rPr>
        <w:t>iliare nella quale è realizzato</w:t>
      </w:r>
      <w:r w:rsidRPr="00D536DB">
        <w:rPr>
          <w:rFonts w:asciiTheme="majorHAnsi" w:hAnsiTheme="majorHAnsi"/>
        </w:rPr>
        <w:t xml:space="preserve"> il progetto personale per la </w:t>
      </w:r>
      <w:r w:rsidRPr="00D536DB">
        <w:rPr>
          <w:rFonts w:asciiTheme="majorHAnsi" w:hAnsiTheme="majorHAnsi"/>
          <w:i/>
        </w:rPr>
        <w:t>vita indipendente</w:t>
      </w:r>
      <w:r w:rsidRPr="00D536DB">
        <w:rPr>
          <w:rFonts w:asciiTheme="majorHAnsi" w:hAnsiTheme="majorHAnsi"/>
        </w:rPr>
        <w:t xml:space="preserve">, o per la quota di pertinenza in caso di </w:t>
      </w:r>
      <w:proofErr w:type="spellStart"/>
      <w:r w:rsidRPr="00D536DB">
        <w:rPr>
          <w:rFonts w:asciiTheme="majorHAnsi" w:hAnsiTheme="majorHAnsi"/>
          <w:i/>
        </w:rPr>
        <w:t>co-housing</w:t>
      </w:r>
      <w:proofErr w:type="spellEnd"/>
      <w:r w:rsidRPr="00D536DB">
        <w:rPr>
          <w:rFonts w:asciiTheme="majorHAnsi" w:hAnsiTheme="majorHAnsi"/>
        </w:rPr>
        <w:t>;</w:t>
      </w:r>
    </w:p>
    <w:p w:rsidR="002044E3" w:rsidRPr="00D536DB" w:rsidRDefault="002044E3" w:rsidP="00951B38">
      <w:pPr>
        <w:numPr>
          <w:ilvl w:val="0"/>
          <w:numId w:val="36"/>
        </w:numPr>
        <w:suppressAutoHyphens/>
        <w:autoSpaceDE w:val="0"/>
        <w:spacing w:after="0" w:line="240" w:lineRule="auto"/>
        <w:jc w:val="both"/>
        <w:rPr>
          <w:rFonts w:asciiTheme="majorHAnsi" w:hAnsiTheme="majorHAnsi"/>
        </w:rPr>
      </w:pPr>
      <w:r w:rsidRPr="00D536DB">
        <w:rPr>
          <w:rFonts w:asciiTheme="majorHAnsi" w:hAnsiTheme="majorHAnsi"/>
        </w:rPr>
        <w:t xml:space="preserve">documentazione che attesti l'effettiva quietanza di pagamento e che il pagamento sia stato effettuato mediante strumenti finanziari tracciabili, </w:t>
      </w:r>
      <w:r w:rsidR="009B4E33" w:rsidRPr="00D536DB">
        <w:rPr>
          <w:rFonts w:asciiTheme="majorHAnsi" w:hAnsiTheme="majorHAnsi"/>
        </w:rPr>
        <w:t>cioè</w:t>
      </w:r>
      <w:r w:rsidRPr="00D536DB">
        <w:rPr>
          <w:rFonts w:asciiTheme="majorHAnsi" w:hAnsiTheme="majorHAnsi"/>
        </w:rPr>
        <w:t xml:space="preserve"> assegni non trasferibili, bonifici, altre modalità di pagamento bancario o postale, nonché sistemi di pagamento elettronico.  </w:t>
      </w:r>
    </w:p>
    <w:p w:rsidR="002044E3" w:rsidRPr="00D536DB" w:rsidRDefault="002044E3" w:rsidP="002044E3">
      <w:pPr>
        <w:autoSpaceDE w:val="0"/>
        <w:spacing w:after="0" w:line="240" w:lineRule="auto"/>
        <w:ind w:left="720"/>
        <w:jc w:val="both"/>
        <w:rPr>
          <w:rFonts w:asciiTheme="majorHAnsi" w:hAnsiTheme="majorHAnsi"/>
        </w:rPr>
      </w:pPr>
    </w:p>
    <w:p w:rsidR="002044E3" w:rsidRPr="00D536DB" w:rsidRDefault="002044E3" w:rsidP="002044E3">
      <w:pPr>
        <w:spacing w:after="0"/>
        <w:rPr>
          <w:rFonts w:asciiTheme="majorHAnsi" w:hAnsiTheme="majorHAnsi"/>
        </w:rPr>
      </w:pPr>
      <w:r w:rsidRPr="00D536DB">
        <w:rPr>
          <w:rFonts w:asciiTheme="majorHAnsi" w:hAnsiTheme="majorHAnsi"/>
        </w:rPr>
        <w:t xml:space="preserve">c) Per i </w:t>
      </w:r>
      <w:r w:rsidRPr="00D536DB">
        <w:rPr>
          <w:rFonts w:asciiTheme="majorHAnsi" w:eastAsia="Times New Roman" w:hAnsiTheme="majorHAnsi"/>
          <w:b/>
        </w:rPr>
        <w:t xml:space="preserve">costi di ausili tecnologici all'autonomia personale </w:t>
      </w:r>
      <w:r w:rsidRPr="00D536DB">
        <w:rPr>
          <w:rFonts w:asciiTheme="majorHAnsi" w:eastAsia="Times New Roman" w:hAnsiTheme="majorHAnsi"/>
          <w:color w:val="000000"/>
        </w:rPr>
        <w:t>di cui all’art. 6, comma 5,</w:t>
      </w:r>
      <w:r w:rsidRPr="00D536DB">
        <w:rPr>
          <w:rFonts w:asciiTheme="majorHAnsi" w:eastAsia="Times New Roman" w:hAnsiTheme="majorHAnsi"/>
          <w:b/>
          <w:bCs/>
          <w:color w:val="006699"/>
        </w:rPr>
        <w:t xml:space="preserve"> </w:t>
      </w:r>
      <w:r w:rsidRPr="00D536DB">
        <w:rPr>
          <w:rFonts w:asciiTheme="majorHAnsi" w:eastAsia="Times New Roman" w:hAnsiTheme="majorHAnsi"/>
          <w:color w:val="000000"/>
        </w:rPr>
        <w:t>lett. c):</w:t>
      </w:r>
    </w:p>
    <w:p w:rsidR="002044E3" w:rsidRPr="00D536DB" w:rsidRDefault="002044E3" w:rsidP="00951B38">
      <w:pPr>
        <w:numPr>
          <w:ilvl w:val="0"/>
          <w:numId w:val="36"/>
        </w:numPr>
        <w:shd w:val="clear" w:color="auto" w:fill="FFFFFF"/>
        <w:suppressAutoHyphens/>
        <w:autoSpaceDE w:val="0"/>
        <w:spacing w:after="0" w:line="240" w:lineRule="auto"/>
        <w:jc w:val="both"/>
        <w:rPr>
          <w:rFonts w:asciiTheme="majorHAnsi" w:hAnsiTheme="majorHAnsi"/>
        </w:rPr>
      </w:pPr>
      <w:r w:rsidRPr="00D536DB">
        <w:rPr>
          <w:rFonts w:asciiTheme="majorHAnsi" w:hAnsiTheme="majorHAnsi"/>
        </w:rPr>
        <w:t>documento giustificativo della spesa, nel rispetto della normativa vigente;</w:t>
      </w:r>
    </w:p>
    <w:p w:rsidR="002044E3" w:rsidRPr="00D536DB" w:rsidRDefault="002044E3" w:rsidP="00951B38">
      <w:pPr>
        <w:numPr>
          <w:ilvl w:val="0"/>
          <w:numId w:val="36"/>
        </w:numPr>
        <w:shd w:val="clear" w:color="auto" w:fill="FFFFFF"/>
        <w:suppressAutoHyphens/>
        <w:autoSpaceDE w:val="0"/>
        <w:spacing w:after="0" w:line="240" w:lineRule="auto"/>
        <w:jc w:val="both"/>
        <w:rPr>
          <w:rFonts w:asciiTheme="majorHAnsi" w:hAnsiTheme="majorHAnsi"/>
        </w:rPr>
      </w:pPr>
      <w:r w:rsidRPr="00D536DB">
        <w:rPr>
          <w:rFonts w:asciiTheme="majorHAnsi" w:hAnsiTheme="majorHAnsi"/>
        </w:rPr>
        <w:t>documentazione che attesti l'effettiva quietanza di pagamento e che il pagamento sia stato effettuato mediante strumenti finanziari tracciabili, cioè</w:t>
      </w:r>
      <w:r w:rsidRPr="00D536DB">
        <w:rPr>
          <w:rFonts w:asciiTheme="majorHAnsi" w:hAnsiTheme="majorHAnsi"/>
          <w:color w:val="000000"/>
        </w:rPr>
        <w:t xml:space="preserve"> assegni non trasferibili,</w:t>
      </w:r>
      <w:r w:rsidRPr="00D536DB">
        <w:rPr>
          <w:rFonts w:asciiTheme="majorHAnsi" w:hAnsiTheme="majorHAnsi"/>
        </w:rPr>
        <w:t xml:space="preserve"> bonifici, altre modalità di pagamento bancario o postale, nonché sistemi di pagamento elettronico.  </w:t>
      </w:r>
    </w:p>
    <w:p w:rsidR="002044E3" w:rsidRPr="00D536DB" w:rsidRDefault="002044E3" w:rsidP="002044E3">
      <w:pPr>
        <w:autoSpaceDE w:val="0"/>
        <w:spacing w:before="57" w:after="0" w:line="240" w:lineRule="auto"/>
        <w:ind w:left="360"/>
        <w:jc w:val="both"/>
        <w:rPr>
          <w:rFonts w:asciiTheme="majorHAnsi" w:hAnsiTheme="majorHAnsi"/>
        </w:rPr>
      </w:pPr>
    </w:p>
    <w:p w:rsidR="002044E3" w:rsidRPr="00D536DB" w:rsidRDefault="002044E3" w:rsidP="00951B38">
      <w:pPr>
        <w:numPr>
          <w:ilvl w:val="0"/>
          <w:numId w:val="35"/>
        </w:numPr>
        <w:suppressAutoHyphens/>
        <w:autoSpaceDE w:val="0"/>
        <w:spacing w:line="252" w:lineRule="auto"/>
        <w:jc w:val="both"/>
        <w:rPr>
          <w:rFonts w:asciiTheme="majorHAnsi" w:hAnsiTheme="majorHAnsi"/>
        </w:rPr>
      </w:pPr>
      <w:r w:rsidRPr="00D536DB">
        <w:rPr>
          <w:rFonts w:asciiTheme="majorHAnsi" w:hAnsiTheme="majorHAnsi"/>
        </w:rPr>
        <w:t>Il contributo è erogato secondo le seguenti modalità, salvo diversa disposizione prevista dal provvedimento di concessione:</w:t>
      </w:r>
    </w:p>
    <w:p w:rsidR="002044E3" w:rsidRPr="00D536DB" w:rsidRDefault="002044E3" w:rsidP="00951B38">
      <w:pPr>
        <w:numPr>
          <w:ilvl w:val="0"/>
          <w:numId w:val="24"/>
        </w:numPr>
        <w:suppressAutoHyphens/>
        <w:autoSpaceDE w:val="0"/>
        <w:spacing w:line="252" w:lineRule="auto"/>
        <w:jc w:val="both"/>
        <w:rPr>
          <w:rFonts w:asciiTheme="majorHAnsi" w:hAnsiTheme="majorHAnsi"/>
        </w:rPr>
      </w:pPr>
      <w:r w:rsidRPr="00D536DB">
        <w:rPr>
          <w:rFonts w:asciiTheme="majorHAnsi" w:hAnsiTheme="majorHAnsi"/>
        </w:rPr>
        <w:t>il 20% del contributo concesso a seguito della presentazione della documentazione di cui al comma</w:t>
      </w:r>
      <w:r w:rsidRPr="00D536DB">
        <w:rPr>
          <w:rFonts w:asciiTheme="majorHAnsi" w:hAnsiTheme="majorHAnsi"/>
          <w:color w:val="FF0000"/>
        </w:rPr>
        <w:t xml:space="preserve"> </w:t>
      </w:r>
      <w:r w:rsidRPr="00D536DB">
        <w:rPr>
          <w:rFonts w:asciiTheme="majorHAnsi" w:hAnsiTheme="majorHAnsi"/>
        </w:rPr>
        <w:t>1 ;</w:t>
      </w:r>
    </w:p>
    <w:p w:rsidR="002044E3" w:rsidRPr="00D536DB" w:rsidRDefault="002044E3" w:rsidP="00951B38">
      <w:pPr>
        <w:numPr>
          <w:ilvl w:val="0"/>
          <w:numId w:val="24"/>
        </w:numPr>
        <w:suppressAutoHyphens/>
        <w:autoSpaceDE w:val="0"/>
        <w:spacing w:line="252" w:lineRule="auto"/>
        <w:jc w:val="both"/>
        <w:rPr>
          <w:rFonts w:asciiTheme="majorHAnsi" w:hAnsiTheme="majorHAnsi"/>
        </w:rPr>
      </w:pPr>
      <w:r w:rsidRPr="00D536DB">
        <w:rPr>
          <w:rFonts w:asciiTheme="majorHAnsi" w:hAnsiTheme="majorHAnsi"/>
        </w:rPr>
        <w:t xml:space="preserve">il 35 % del contributo concesso </w:t>
      </w:r>
      <w:r w:rsidRPr="00D536DB">
        <w:rPr>
          <w:rFonts w:asciiTheme="majorHAnsi" w:hAnsiTheme="majorHAnsi"/>
          <w:lang w:eastAsia="it-IT"/>
        </w:rPr>
        <w:t>a seguito di rendicontazione del 20% di cui alla lett. a);</w:t>
      </w:r>
    </w:p>
    <w:p w:rsidR="002044E3" w:rsidRPr="00D536DB" w:rsidRDefault="002044E3" w:rsidP="00951B38">
      <w:pPr>
        <w:numPr>
          <w:ilvl w:val="0"/>
          <w:numId w:val="24"/>
        </w:numPr>
        <w:suppressAutoHyphens/>
        <w:autoSpaceDE w:val="0"/>
        <w:spacing w:line="252" w:lineRule="auto"/>
        <w:jc w:val="both"/>
        <w:rPr>
          <w:rFonts w:asciiTheme="majorHAnsi" w:hAnsiTheme="majorHAnsi"/>
        </w:rPr>
      </w:pPr>
      <w:r w:rsidRPr="00D536DB">
        <w:rPr>
          <w:rFonts w:asciiTheme="majorHAnsi" w:hAnsiTheme="majorHAnsi"/>
          <w:lang w:eastAsia="it-IT"/>
        </w:rPr>
        <w:t xml:space="preserve">il 35% </w:t>
      </w:r>
      <w:r w:rsidRPr="00D536DB">
        <w:rPr>
          <w:rFonts w:asciiTheme="majorHAnsi" w:hAnsiTheme="majorHAnsi"/>
        </w:rPr>
        <w:t xml:space="preserve">del contributo concesso </w:t>
      </w:r>
      <w:r w:rsidRPr="00D536DB">
        <w:rPr>
          <w:rFonts w:asciiTheme="majorHAnsi" w:hAnsiTheme="majorHAnsi"/>
          <w:lang w:eastAsia="it-IT"/>
        </w:rPr>
        <w:t xml:space="preserve">a seguito di rendicontazione del 35%  di cui alla lett. b); </w:t>
      </w:r>
    </w:p>
    <w:p w:rsidR="002044E3" w:rsidRPr="00D536DB" w:rsidRDefault="002044E3" w:rsidP="00951B38">
      <w:pPr>
        <w:numPr>
          <w:ilvl w:val="0"/>
          <w:numId w:val="24"/>
        </w:numPr>
        <w:suppressAutoHyphens/>
        <w:autoSpaceDE w:val="0"/>
        <w:spacing w:line="252" w:lineRule="auto"/>
        <w:jc w:val="both"/>
        <w:rPr>
          <w:rFonts w:asciiTheme="majorHAnsi" w:hAnsiTheme="majorHAnsi"/>
        </w:rPr>
      </w:pPr>
      <w:r w:rsidRPr="00D536DB">
        <w:rPr>
          <w:rFonts w:asciiTheme="majorHAnsi" w:hAnsiTheme="majorHAnsi"/>
        </w:rPr>
        <w:t>il restante 10% del contributo concesso, previa positiva determinazione da parte dell’Ufficio di Piano, a seguito di rendicontazione analitica di tutte le spese ammissibili sostenute e documentate entro 2 mesi dal termine di conclusione del progetto di “</w:t>
      </w:r>
      <w:r w:rsidRPr="00D536DB">
        <w:rPr>
          <w:rFonts w:asciiTheme="majorHAnsi" w:hAnsiTheme="majorHAnsi"/>
          <w:i/>
        </w:rPr>
        <w:t>vita indipendente”</w:t>
      </w:r>
      <w:r w:rsidRPr="00D536DB">
        <w:rPr>
          <w:rFonts w:asciiTheme="majorHAnsi" w:hAnsiTheme="majorHAnsi"/>
        </w:rPr>
        <w:t>.</w:t>
      </w:r>
    </w:p>
    <w:p w:rsidR="002044E3" w:rsidRPr="00D536DB" w:rsidRDefault="002044E3" w:rsidP="002044E3">
      <w:pPr>
        <w:autoSpaceDE w:val="0"/>
        <w:spacing w:after="0" w:line="240" w:lineRule="auto"/>
        <w:ind w:left="720"/>
        <w:jc w:val="both"/>
        <w:rPr>
          <w:rFonts w:asciiTheme="majorHAnsi" w:hAnsiTheme="majorHAnsi"/>
        </w:rPr>
      </w:pPr>
    </w:p>
    <w:p w:rsidR="002044E3" w:rsidRPr="00D536DB" w:rsidRDefault="002044E3" w:rsidP="009B4E33">
      <w:pPr>
        <w:pStyle w:val="Rientrocorpodeltesto"/>
        <w:tabs>
          <w:tab w:val="center" w:pos="9356"/>
        </w:tabs>
        <w:ind w:left="0"/>
        <w:jc w:val="center"/>
        <w:rPr>
          <w:rFonts w:asciiTheme="majorHAnsi" w:hAnsiTheme="majorHAnsi"/>
        </w:rPr>
      </w:pPr>
      <w:r w:rsidRPr="00D536DB">
        <w:rPr>
          <w:rFonts w:asciiTheme="majorHAnsi" w:hAnsiTheme="majorHAnsi" w:cs="Calibri"/>
          <w:b/>
          <w:bCs/>
        </w:rPr>
        <w:t xml:space="preserve">Art. 8 </w:t>
      </w:r>
      <w:r w:rsidRPr="00D536DB">
        <w:rPr>
          <w:rFonts w:asciiTheme="majorHAnsi" w:hAnsiTheme="majorHAnsi" w:cs="Calibri"/>
          <w:b/>
          <w:bCs/>
          <w:i/>
        </w:rPr>
        <w:t>-</w:t>
      </w:r>
      <w:r w:rsidRPr="00D536DB">
        <w:rPr>
          <w:rFonts w:asciiTheme="majorHAnsi" w:hAnsiTheme="majorHAnsi" w:cs="Calibri"/>
          <w:b/>
          <w:bCs/>
        </w:rPr>
        <w:t xml:space="preserve">  Decadenza, sospensione e revoca del contributo</w:t>
      </w:r>
    </w:p>
    <w:p w:rsidR="002044E3" w:rsidRPr="00D536DB" w:rsidRDefault="002044E3" w:rsidP="00951B38">
      <w:pPr>
        <w:numPr>
          <w:ilvl w:val="0"/>
          <w:numId w:val="31"/>
        </w:numPr>
        <w:shd w:val="clear" w:color="auto" w:fill="FFFFFF"/>
        <w:suppressAutoHyphens/>
        <w:autoSpaceDE w:val="0"/>
        <w:spacing w:after="0" w:line="240" w:lineRule="auto"/>
        <w:jc w:val="both"/>
        <w:rPr>
          <w:rFonts w:asciiTheme="majorHAnsi" w:hAnsiTheme="majorHAnsi"/>
        </w:rPr>
      </w:pPr>
      <w:r w:rsidRPr="00D536DB">
        <w:rPr>
          <w:rFonts w:asciiTheme="majorHAnsi" w:hAnsiTheme="majorHAnsi"/>
        </w:rPr>
        <w:t xml:space="preserve">Tutti i requisiti previsti all’art. 3, c. 1 e c. 2 devono essere posseduti alla data di presentazione della domanda. </w:t>
      </w:r>
    </w:p>
    <w:p w:rsidR="002044E3" w:rsidRPr="00D536DB" w:rsidRDefault="002044E3" w:rsidP="002044E3">
      <w:pPr>
        <w:shd w:val="clear" w:color="auto" w:fill="FFFFFF"/>
        <w:autoSpaceDE w:val="0"/>
        <w:spacing w:after="0" w:line="240" w:lineRule="auto"/>
        <w:jc w:val="both"/>
        <w:rPr>
          <w:rFonts w:asciiTheme="majorHAnsi" w:hAnsiTheme="majorHAnsi"/>
        </w:rPr>
      </w:pPr>
    </w:p>
    <w:p w:rsidR="002044E3" w:rsidRPr="00D536DB" w:rsidRDefault="002044E3" w:rsidP="00951B38">
      <w:pPr>
        <w:numPr>
          <w:ilvl w:val="0"/>
          <w:numId w:val="31"/>
        </w:numPr>
        <w:shd w:val="clear" w:color="auto" w:fill="FFFFFF"/>
        <w:suppressAutoHyphens/>
        <w:autoSpaceDE w:val="0"/>
        <w:spacing w:after="0" w:line="240" w:lineRule="auto"/>
        <w:jc w:val="both"/>
        <w:rPr>
          <w:rFonts w:asciiTheme="majorHAnsi" w:hAnsiTheme="majorHAnsi"/>
        </w:rPr>
      </w:pPr>
      <w:r w:rsidRPr="00D536DB">
        <w:rPr>
          <w:rFonts w:asciiTheme="majorHAnsi" w:hAnsiTheme="majorHAnsi"/>
        </w:rPr>
        <w:t>Per tutta la durata del progetto è richiesto il mantenimento dei requisiti di cui all’art. 3 comma 1 lett. b) c) e) e f) nonché della residenza in uno dei Comuni della Regione Umbria</w:t>
      </w:r>
      <w:r w:rsidRPr="00D536DB">
        <w:rPr>
          <w:rFonts w:asciiTheme="majorHAnsi" w:hAnsiTheme="majorHAnsi"/>
          <w:bCs/>
        </w:rPr>
        <w:t xml:space="preserve">, </w:t>
      </w:r>
      <w:r w:rsidRPr="00D536DB">
        <w:rPr>
          <w:rFonts w:asciiTheme="majorHAnsi" w:hAnsiTheme="majorHAnsi"/>
        </w:rPr>
        <w:t xml:space="preserve">pena la decadenza dal contributo a decorrere dalla data della perdita dei suddetti requisiti. Qualora nel periodo intercorrente tra l’avvio e il termine di conclusione del progetto intervenga </w:t>
      </w:r>
      <w:r w:rsidRPr="00D536DB">
        <w:rPr>
          <w:rFonts w:asciiTheme="majorHAnsi" w:hAnsiTheme="majorHAnsi"/>
          <w:bCs/>
        </w:rPr>
        <w:t xml:space="preserve">la perdita dei suddetti requisiti, </w:t>
      </w:r>
      <w:r w:rsidRPr="00D536DB">
        <w:rPr>
          <w:rFonts w:asciiTheme="majorHAnsi" w:hAnsiTheme="majorHAnsi"/>
        </w:rPr>
        <w:t>il destinatario del contributo dovrà darne comunicazione scritta a</w:t>
      </w:r>
      <w:r w:rsidR="00A21FAE">
        <w:rPr>
          <w:rFonts w:asciiTheme="majorHAnsi" w:hAnsiTheme="majorHAnsi"/>
        </w:rPr>
        <w:t xml:space="preserve">ll’Ufficio di Piano </w:t>
      </w:r>
      <w:r w:rsidR="00D536DB" w:rsidRPr="00D536DB">
        <w:rPr>
          <w:rFonts w:asciiTheme="majorHAnsi" w:hAnsiTheme="majorHAnsi"/>
        </w:rPr>
        <w:t>di residenza con  le modalità previste per la presentazione della domanda</w:t>
      </w:r>
      <w:r w:rsidR="00F23C86" w:rsidRPr="00D536DB">
        <w:rPr>
          <w:rFonts w:asciiTheme="majorHAnsi" w:hAnsiTheme="majorHAnsi"/>
          <w:color w:val="FF0000"/>
        </w:rPr>
        <w:t xml:space="preserve"> </w:t>
      </w:r>
      <w:r w:rsidR="00F23C86" w:rsidRPr="00D536DB">
        <w:rPr>
          <w:rFonts w:asciiTheme="majorHAnsi" w:hAnsiTheme="majorHAnsi"/>
        </w:rPr>
        <w:t xml:space="preserve"> </w:t>
      </w:r>
      <w:r w:rsidRPr="00D536DB">
        <w:rPr>
          <w:rFonts w:asciiTheme="majorHAnsi" w:hAnsiTheme="majorHAnsi"/>
        </w:rPr>
        <w:t xml:space="preserve"> entro 15 giorni.</w:t>
      </w:r>
    </w:p>
    <w:p w:rsidR="002044E3" w:rsidRPr="00D536DB" w:rsidRDefault="002044E3" w:rsidP="002044E3">
      <w:pPr>
        <w:shd w:val="clear" w:color="auto" w:fill="FFFFFF"/>
        <w:autoSpaceDE w:val="0"/>
        <w:spacing w:after="0" w:line="240" w:lineRule="auto"/>
        <w:ind w:left="360"/>
        <w:jc w:val="both"/>
        <w:rPr>
          <w:rFonts w:asciiTheme="majorHAnsi" w:hAnsiTheme="majorHAnsi"/>
        </w:rPr>
      </w:pPr>
    </w:p>
    <w:p w:rsidR="002044E3" w:rsidRPr="00D536DB" w:rsidRDefault="002044E3" w:rsidP="00951B38">
      <w:pPr>
        <w:numPr>
          <w:ilvl w:val="0"/>
          <w:numId w:val="31"/>
        </w:numPr>
        <w:shd w:val="clear" w:color="auto" w:fill="FFFFFF"/>
        <w:suppressAutoHyphens/>
        <w:autoSpaceDE w:val="0"/>
        <w:spacing w:after="0" w:line="240" w:lineRule="auto"/>
        <w:jc w:val="both"/>
        <w:rPr>
          <w:rFonts w:asciiTheme="majorHAnsi" w:hAnsiTheme="majorHAnsi"/>
        </w:rPr>
      </w:pPr>
      <w:r w:rsidRPr="00D536DB">
        <w:rPr>
          <w:rFonts w:asciiTheme="majorHAnsi" w:hAnsiTheme="majorHAnsi"/>
          <w:bCs/>
        </w:rPr>
        <w:t xml:space="preserve">Qualora nel periodo intercorrente tra l’avvio e il termine di conclusione del progetto intervengano </w:t>
      </w:r>
      <w:r w:rsidRPr="00D536DB">
        <w:rPr>
          <w:rFonts w:asciiTheme="majorHAnsi" w:hAnsiTheme="majorHAnsi"/>
        </w:rPr>
        <w:t>fatti o eventi che vadano ad incidere sulla realizzabilità del progetto di “</w:t>
      </w:r>
      <w:r w:rsidRPr="00D536DB">
        <w:rPr>
          <w:rFonts w:asciiTheme="majorHAnsi" w:hAnsiTheme="majorHAnsi"/>
          <w:i/>
        </w:rPr>
        <w:t>vita indipendente”</w:t>
      </w:r>
      <w:r w:rsidRPr="00D536DB">
        <w:rPr>
          <w:rFonts w:asciiTheme="majorHAnsi" w:hAnsiTheme="majorHAnsi"/>
        </w:rPr>
        <w:t xml:space="preserve"> </w:t>
      </w:r>
      <w:r w:rsidRPr="00D536DB">
        <w:rPr>
          <w:rFonts w:asciiTheme="majorHAnsi" w:hAnsiTheme="majorHAnsi"/>
          <w:bCs/>
        </w:rPr>
        <w:lastRenderedPageBreak/>
        <w:t xml:space="preserve">l’amministrazione comunale si riserva di disporre la rimodulazione dello stesso o la sua conclusione anticipata. </w:t>
      </w:r>
      <w:r w:rsidRPr="00D536DB">
        <w:rPr>
          <w:rFonts w:asciiTheme="majorHAnsi" w:hAnsiTheme="majorHAnsi"/>
        </w:rPr>
        <w:t xml:space="preserve">Il destinatario del contributo dovrà darne comunicazione scritta </w:t>
      </w:r>
      <w:r w:rsidR="00976D0A" w:rsidRPr="00D536DB">
        <w:rPr>
          <w:rFonts w:asciiTheme="majorHAnsi" w:hAnsiTheme="majorHAnsi"/>
        </w:rPr>
        <w:t xml:space="preserve">all’Ufficio di Piano del Comune capofila di Zona sociale n. 7 </w:t>
      </w:r>
      <w:r w:rsidR="00D536DB" w:rsidRPr="00D536DB">
        <w:rPr>
          <w:rFonts w:asciiTheme="majorHAnsi" w:hAnsiTheme="majorHAnsi"/>
        </w:rPr>
        <w:t>con  le modalità previste per la presentazione della domanda</w:t>
      </w:r>
      <w:r w:rsidRPr="00D536DB">
        <w:rPr>
          <w:rFonts w:asciiTheme="majorHAnsi" w:hAnsiTheme="majorHAnsi"/>
        </w:rPr>
        <w:t xml:space="preserve"> entro 15 giorni. A decorrere da tale comunicazione, l’amministrazione procederà a rivalutare il progetto nei tempi e modi previsti</w:t>
      </w:r>
      <w:r w:rsidRPr="00D536DB">
        <w:rPr>
          <w:rFonts w:asciiTheme="majorHAnsi" w:hAnsiTheme="majorHAnsi"/>
          <w:b/>
          <w:bCs/>
          <w:color w:val="FF3333"/>
        </w:rPr>
        <w:t xml:space="preserve"> </w:t>
      </w:r>
      <w:r w:rsidRPr="00D536DB">
        <w:rPr>
          <w:rFonts w:asciiTheme="majorHAnsi" w:hAnsiTheme="majorHAnsi"/>
          <w:color w:val="000000"/>
        </w:rPr>
        <w:t xml:space="preserve">dal precedente art. 5, </w:t>
      </w:r>
      <w:r w:rsidRPr="00D536DB">
        <w:rPr>
          <w:rFonts w:asciiTheme="majorHAnsi" w:hAnsiTheme="majorHAnsi"/>
        </w:rPr>
        <w:t>eventualmente procedendo alla sospensione del progetto fino all’esito della rivalutazione. Il contributo verrà sospeso anche nel caso di ricoveri superiori a tre mesi e inferiori a sei presso una struttura residenziale o protetta. Qualora la permanenza nella struttura residenziale superi i sei mesi il destinatario dell’intervento decade dal beneficio concesso.</w:t>
      </w:r>
    </w:p>
    <w:p w:rsidR="002044E3" w:rsidRPr="00D536DB" w:rsidRDefault="002044E3" w:rsidP="002044E3">
      <w:pPr>
        <w:autoSpaceDE w:val="0"/>
        <w:spacing w:after="0" w:line="240" w:lineRule="auto"/>
        <w:ind w:left="360"/>
        <w:jc w:val="both"/>
        <w:rPr>
          <w:rFonts w:asciiTheme="majorHAnsi" w:hAnsiTheme="majorHAnsi"/>
        </w:rPr>
      </w:pPr>
    </w:p>
    <w:p w:rsidR="002044E3" w:rsidRPr="00D536DB" w:rsidRDefault="002044E3" w:rsidP="00951B38">
      <w:pPr>
        <w:numPr>
          <w:ilvl w:val="0"/>
          <w:numId w:val="31"/>
        </w:numPr>
        <w:suppressAutoHyphens/>
        <w:autoSpaceDE w:val="0"/>
        <w:spacing w:after="0" w:line="240" w:lineRule="auto"/>
        <w:jc w:val="both"/>
        <w:rPr>
          <w:rFonts w:asciiTheme="majorHAnsi" w:hAnsiTheme="majorHAnsi"/>
        </w:rPr>
      </w:pPr>
      <w:r w:rsidRPr="00D536DB">
        <w:rPr>
          <w:rFonts w:asciiTheme="majorHAnsi" w:hAnsiTheme="majorHAnsi"/>
        </w:rPr>
        <w:t xml:space="preserve">Nelle ipotesi </w:t>
      </w:r>
      <w:r w:rsidRPr="00D536DB">
        <w:rPr>
          <w:rFonts w:asciiTheme="majorHAnsi" w:eastAsia="Arial" w:hAnsiTheme="majorHAnsi"/>
          <w:color w:val="000000"/>
        </w:rPr>
        <w:t>di dichiarazione false o mendaci ai sensi dell’art. 74 del D.P.R. 445/2000, relative ai requisiti di cui al comma 1, il contributo sarà revocato e dovranno essere restituite le somme eventualmente già erogate, oltre agli interessi legali.</w:t>
      </w:r>
    </w:p>
    <w:p w:rsidR="002044E3" w:rsidRPr="00D536DB" w:rsidRDefault="002044E3" w:rsidP="002044E3">
      <w:pPr>
        <w:autoSpaceDE w:val="0"/>
        <w:spacing w:after="0" w:line="240" w:lineRule="auto"/>
        <w:ind w:firstLine="360"/>
        <w:jc w:val="both"/>
        <w:rPr>
          <w:rFonts w:asciiTheme="majorHAnsi" w:hAnsiTheme="majorHAnsi"/>
        </w:rPr>
      </w:pPr>
      <w:r w:rsidRPr="00D536DB">
        <w:rPr>
          <w:rFonts w:asciiTheme="majorHAnsi" w:hAnsiTheme="majorHAnsi"/>
        </w:rPr>
        <w:t>Nell’ ipotesi di cui ai commi 2) e 3) del presente articolo s</w:t>
      </w:r>
      <w:r w:rsidRPr="00D536DB">
        <w:rPr>
          <w:rFonts w:asciiTheme="majorHAnsi" w:eastAsia="Arial" w:hAnsiTheme="majorHAnsi"/>
          <w:color w:val="000000"/>
        </w:rPr>
        <w:t>aranno riconosciute al destinatario solo:</w:t>
      </w:r>
    </w:p>
    <w:p w:rsidR="002044E3" w:rsidRPr="00D536DB" w:rsidRDefault="002044E3" w:rsidP="00951B38">
      <w:pPr>
        <w:numPr>
          <w:ilvl w:val="0"/>
          <w:numId w:val="32"/>
        </w:numPr>
        <w:suppressAutoHyphens/>
        <w:autoSpaceDE w:val="0"/>
        <w:spacing w:after="0" w:line="240" w:lineRule="auto"/>
        <w:jc w:val="both"/>
        <w:rPr>
          <w:rFonts w:asciiTheme="majorHAnsi" w:hAnsiTheme="majorHAnsi"/>
        </w:rPr>
      </w:pPr>
      <w:r w:rsidRPr="00D536DB">
        <w:rPr>
          <w:rFonts w:asciiTheme="majorHAnsi" w:eastAsia="Arial" w:hAnsiTheme="majorHAnsi"/>
          <w:color w:val="000000"/>
        </w:rPr>
        <w:t>le spese quietanzate sostenute fino al mese precedente la data della decadenza o la data di conclusione anticipata del progetto per i costi di cui al precedente art. 6 comma 5 lett. a) e b).</w:t>
      </w:r>
    </w:p>
    <w:p w:rsidR="002044E3" w:rsidRPr="00D536DB" w:rsidRDefault="002044E3" w:rsidP="00951B38">
      <w:pPr>
        <w:numPr>
          <w:ilvl w:val="0"/>
          <w:numId w:val="32"/>
        </w:numPr>
        <w:suppressAutoHyphens/>
        <w:autoSpaceDE w:val="0"/>
        <w:spacing w:after="0" w:line="240" w:lineRule="auto"/>
        <w:jc w:val="both"/>
        <w:rPr>
          <w:rFonts w:asciiTheme="majorHAnsi" w:hAnsiTheme="majorHAnsi"/>
        </w:rPr>
      </w:pPr>
      <w:r w:rsidRPr="00D536DB">
        <w:rPr>
          <w:rFonts w:asciiTheme="majorHAnsi" w:eastAsia="Arial" w:hAnsiTheme="majorHAnsi"/>
          <w:color w:val="000000"/>
        </w:rPr>
        <w:t>le spese quietanzate sostenute fino alla data della decadenza o la data di conclusione anticipata del progetto per i costi di cui al precedente art. 6 comma 5 lett. c).</w:t>
      </w:r>
    </w:p>
    <w:p w:rsidR="002044E3" w:rsidRPr="00D536DB" w:rsidRDefault="002044E3" w:rsidP="002044E3">
      <w:pPr>
        <w:autoSpaceDE w:val="0"/>
        <w:spacing w:after="0" w:line="240" w:lineRule="auto"/>
        <w:jc w:val="both"/>
        <w:rPr>
          <w:rFonts w:asciiTheme="majorHAnsi" w:hAnsiTheme="majorHAnsi"/>
        </w:rPr>
      </w:pPr>
    </w:p>
    <w:p w:rsidR="002044E3" w:rsidRPr="00D536DB" w:rsidRDefault="002044E3" w:rsidP="00951B38">
      <w:pPr>
        <w:numPr>
          <w:ilvl w:val="0"/>
          <w:numId w:val="31"/>
        </w:numPr>
        <w:suppressAutoHyphens/>
        <w:autoSpaceDE w:val="0"/>
        <w:spacing w:after="0" w:line="240" w:lineRule="auto"/>
        <w:jc w:val="both"/>
        <w:rPr>
          <w:rFonts w:asciiTheme="majorHAnsi" w:hAnsiTheme="majorHAnsi"/>
        </w:rPr>
      </w:pPr>
      <w:r w:rsidRPr="00D536DB">
        <w:rPr>
          <w:rFonts w:asciiTheme="majorHAnsi" w:hAnsiTheme="majorHAnsi"/>
        </w:rPr>
        <w:t xml:space="preserve">Qualora a seguito di controlli e verifiche effettuate ai sensi del successivo art. 9 saranno riscontrate inadempienze nella realizzazione del progetto e negli adempimenti previsti con il presente avviso l’amministrazione comunale procede alla revoca, totale o parziale, del contributo concesso richiedendo la restituzione delle somme già erogate, oltre agli interessi legali, individuate dal provvedimento di revoca. </w:t>
      </w:r>
    </w:p>
    <w:p w:rsidR="002044E3" w:rsidRPr="00D536DB" w:rsidRDefault="002044E3" w:rsidP="002044E3">
      <w:pPr>
        <w:autoSpaceDE w:val="0"/>
        <w:spacing w:after="0" w:line="240" w:lineRule="auto"/>
        <w:ind w:left="360"/>
        <w:jc w:val="both"/>
        <w:rPr>
          <w:rFonts w:asciiTheme="majorHAnsi" w:hAnsiTheme="majorHAnsi"/>
        </w:rPr>
      </w:pPr>
    </w:p>
    <w:p w:rsidR="002044E3" w:rsidRPr="00D536DB" w:rsidRDefault="002044E3" w:rsidP="00976D0A">
      <w:pPr>
        <w:spacing w:after="120" w:line="360" w:lineRule="auto"/>
        <w:jc w:val="center"/>
        <w:rPr>
          <w:rFonts w:asciiTheme="majorHAnsi" w:hAnsiTheme="majorHAnsi"/>
        </w:rPr>
      </w:pPr>
      <w:r w:rsidRPr="00D536DB">
        <w:rPr>
          <w:rFonts w:asciiTheme="majorHAnsi" w:hAnsiTheme="majorHAnsi"/>
          <w:b/>
          <w:bCs/>
        </w:rPr>
        <w:t>Art. 9 - Controlli e verifiche</w:t>
      </w:r>
    </w:p>
    <w:p w:rsidR="002044E3" w:rsidRPr="00D536DB" w:rsidRDefault="002044E3" w:rsidP="00951B38">
      <w:pPr>
        <w:numPr>
          <w:ilvl w:val="0"/>
          <w:numId w:val="33"/>
        </w:numPr>
        <w:suppressAutoHyphens/>
        <w:spacing w:after="0" w:line="276" w:lineRule="auto"/>
        <w:jc w:val="both"/>
        <w:rPr>
          <w:rFonts w:asciiTheme="majorHAnsi" w:hAnsiTheme="majorHAnsi"/>
        </w:rPr>
      </w:pPr>
      <w:r w:rsidRPr="00D536DB">
        <w:rPr>
          <w:rFonts w:asciiTheme="majorHAnsi" w:hAnsiTheme="majorHAnsi" w:cs="Arial"/>
          <w:color w:val="000000"/>
        </w:rPr>
        <w:t>Il Comune</w:t>
      </w:r>
      <w:r w:rsidR="00E0425E" w:rsidRPr="00D536DB">
        <w:rPr>
          <w:rFonts w:asciiTheme="majorHAnsi" w:hAnsiTheme="majorHAnsi" w:cs="Arial"/>
          <w:color w:val="000000"/>
        </w:rPr>
        <w:t xml:space="preserve"> di Gubbio</w:t>
      </w:r>
      <w:r w:rsidRPr="00D536DB">
        <w:rPr>
          <w:rFonts w:asciiTheme="majorHAnsi" w:hAnsiTheme="majorHAnsi" w:cs="Arial"/>
          <w:color w:val="000000"/>
        </w:rPr>
        <w:t xml:space="preserve">, tramite i Servizi/Unità Operative competenti in materia si riserva la </w:t>
      </w:r>
      <w:r w:rsidRPr="00D536DB">
        <w:rPr>
          <w:rFonts w:asciiTheme="majorHAnsi" w:hAnsiTheme="majorHAnsi" w:cs="Arial"/>
          <w:bCs/>
          <w:color w:val="000000"/>
        </w:rPr>
        <w:t>facoltà di verificare, in qualsiasi momento, il possesso dei requisiti sopra indicati e dichiarati e di effettuare, ai sensi dall’articolo 71 del DPR n. 445/2000 “</w:t>
      </w:r>
      <w:r w:rsidRPr="00D536DB">
        <w:rPr>
          <w:rFonts w:asciiTheme="majorHAnsi" w:hAnsiTheme="majorHAnsi" w:cs="Arial"/>
          <w:bCs/>
          <w:i/>
          <w:color w:val="000000"/>
        </w:rPr>
        <w:t>Testo unico delle disposizioni legislative e regolamentari in materia di documentazione amministrativa</w:t>
      </w:r>
      <w:r w:rsidRPr="00D536DB">
        <w:rPr>
          <w:rFonts w:asciiTheme="majorHAnsi" w:hAnsiTheme="majorHAnsi" w:cs="Arial"/>
          <w:bCs/>
          <w:color w:val="000000"/>
        </w:rPr>
        <w:t>”, controlli a campione sulla veridicità delle autocertificazioni prodotte nel rispetto della normativa in materia.</w:t>
      </w:r>
    </w:p>
    <w:p w:rsidR="002044E3" w:rsidRPr="00D536DB" w:rsidRDefault="002044E3" w:rsidP="00951B38">
      <w:pPr>
        <w:numPr>
          <w:ilvl w:val="0"/>
          <w:numId w:val="33"/>
        </w:numPr>
        <w:suppressAutoHyphens/>
        <w:spacing w:after="0" w:line="276" w:lineRule="auto"/>
        <w:jc w:val="both"/>
        <w:rPr>
          <w:rFonts w:asciiTheme="majorHAnsi" w:hAnsiTheme="majorHAnsi"/>
        </w:rPr>
      </w:pPr>
      <w:r w:rsidRPr="00D536DB">
        <w:rPr>
          <w:rFonts w:asciiTheme="majorHAnsi" w:hAnsiTheme="majorHAnsi"/>
        </w:rPr>
        <w:t xml:space="preserve">Sono previste, da parte del </w:t>
      </w:r>
      <w:r w:rsidR="00E0425E" w:rsidRPr="00D536DB">
        <w:rPr>
          <w:rFonts w:asciiTheme="majorHAnsi" w:hAnsiTheme="majorHAnsi"/>
        </w:rPr>
        <w:t xml:space="preserve">Comune di Gubbio </w:t>
      </w:r>
      <w:r w:rsidRPr="00D536DB">
        <w:rPr>
          <w:rFonts w:asciiTheme="majorHAnsi" w:hAnsiTheme="majorHAnsi"/>
        </w:rPr>
        <w:t xml:space="preserve">capofila della Zona Sociale - dalla Regione o di altri soggetti abilitati verifiche e/o controlli </w:t>
      </w:r>
      <w:r w:rsidRPr="00D536DB">
        <w:rPr>
          <w:rFonts w:asciiTheme="majorHAnsi" w:hAnsiTheme="majorHAnsi"/>
          <w:i/>
        </w:rPr>
        <w:t>in loco,</w:t>
      </w:r>
      <w:r w:rsidRPr="00D536DB">
        <w:rPr>
          <w:rFonts w:asciiTheme="majorHAnsi" w:hAnsiTheme="majorHAnsi"/>
        </w:rPr>
        <w:t xml:space="preserve"> anche senza preavviso, sull’attuazione del progetto personale per la “</w:t>
      </w:r>
      <w:r w:rsidRPr="00D536DB">
        <w:rPr>
          <w:rFonts w:asciiTheme="majorHAnsi" w:hAnsiTheme="majorHAnsi"/>
          <w:i/>
        </w:rPr>
        <w:t>vita indipendente</w:t>
      </w:r>
      <w:r w:rsidRPr="00D536DB">
        <w:rPr>
          <w:rFonts w:asciiTheme="majorHAnsi" w:hAnsiTheme="majorHAnsi"/>
        </w:rPr>
        <w:t>” e sulla corretta attuazione dell’azione. In particolare, sarà attentamente valutata la coerenza delle attività effettivamente svolte rispetto a quelle dichiarate nel progetto personale per la</w:t>
      </w:r>
      <w:r w:rsidRPr="00D536DB">
        <w:rPr>
          <w:rFonts w:asciiTheme="majorHAnsi" w:hAnsiTheme="majorHAnsi"/>
          <w:i/>
        </w:rPr>
        <w:t xml:space="preserve"> </w:t>
      </w:r>
      <w:r w:rsidRPr="00D536DB">
        <w:rPr>
          <w:rFonts w:asciiTheme="majorHAnsi" w:hAnsiTheme="majorHAnsi"/>
        </w:rPr>
        <w:t>“</w:t>
      </w:r>
      <w:r w:rsidRPr="00D536DB">
        <w:rPr>
          <w:rFonts w:asciiTheme="majorHAnsi" w:hAnsiTheme="majorHAnsi"/>
          <w:i/>
        </w:rPr>
        <w:t>vita indipendente”</w:t>
      </w:r>
      <w:r w:rsidRPr="00D536DB">
        <w:rPr>
          <w:rFonts w:asciiTheme="majorHAnsi" w:hAnsiTheme="majorHAnsi"/>
        </w:rPr>
        <w:t xml:space="preserve">. </w:t>
      </w:r>
    </w:p>
    <w:p w:rsidR="002044E3" w:rsidRPr="00D536DB" w:rsidRDefault="002044E3" w:rsidP="002044E3">
      <w:pPr>
        <w:spacing w:after="0" w:line="276" w:lineRule="auto"/>
        <w:ind w:left="360"/>
        <w:jc w:val="both"/>
        <w:rPr>
          <w:rFonts w:asciiTheme="majorHAnsi" w:hAnsiTheme="majorHAnsi"/>
        </w:rPr>
      </w:pPr>
    </w:p>
    <w:p w:rsidR="002044E3" w:rsidRPr="00D536DB" w:rsidRDefault="002044E3" w:rsidP="000519BF">
      <w:pPr>
        <w:spacing w:after="0" w:line="240" w:lineRule="auto"/>
        <w:jc w:val="center"/>
        <w:rPr>
          <w:rFonts w:asciiTheme="majorHAnsi" w:hAnsiTheme="majorHAnsi"/>
          <w:b/>
          <w:bCs/>
        </w:rPr>
      </w:pPr>
      <w:r w:rsidRPr="00D536DB">
        <w:rPr>
          <w:rFonts w:asciiTheme="majorHAnsi" w:hAnsiTheme="majorHAnsi"/>
          <w:b/>
          <w:bCs/>
        </w:rPr>
        <w:t>Art. 10 - Informazioni sul procedimento.</w:t>
      </w:r>
    </w:p>
    <w:p w:rsidR="002044E3" w:rsidRPr="00D536DB" w:rsidRDefault="002044E3" w:rsidP="002044E3">
      <w:pPr>
        <w:spacing w:after="0" w:line="240" w:lineRule="auto"/>
        <w:jc w:val="both"/>
        <w:rPr>
          <w:rFonts w:asciiTheme="majorHAnsi" w:hAnsiTheme="majorHAnsi"/>
        </w:rPr>
      </w:pPr>
    </w:p>
    <w:p w:rsidR="0043316F" w:rsidRPr="00D536DB" w:rsidRDefault="002044E3" w:rsidP="0043316F">
      <w:pPr>
        <w:numPr>
          <w:ilvl w:val="0"/>
          <w:numId w:val="46"/>
        </w:numPr>
        <w:suppressAutoHyphens/>
        <w:spacing w:after="0" w:line="276" w:lineRule="auto"/>
        <w:jc w:val="both"/>
        <w:rPr>
          <w:rFonts w:asciiTheme="majorHAnsi" w:hAnsiTheme="majorHAnsi"/>
          <w:color w:val="000000" w:themeColor="text1"/>
        </w:rPr>
      </w:pPr>
      <w:r w:rsidRPr="00D536DB">
        <w:rPr>
          <w:rFonts w:asciiTheme="majorHAnsi" w:hAnsiTheme="majorHAnsi"/>
          <w:bCs/>
        </w:rPr>
        <w:t>Ai sensi della L. 241/1990, e s.m. e i. l’unità organizzativa cui so</w:t>
      </w:r>
      <w:r w:rsidR="0043316F" w:rsidRPr="00D536DB">
        <w:rPr>
          <w:rFonts w:asciiTheme="majorHAnsi" w:hAnsiTheme="majorHAnsi"/>
          <w:bCs/>
        </w:rPr>
        <w:t>no attribuiti i procedimenti è:</w:t>
      </w:r>
      <w:r w:rsidR="0043316F" w:rsidRPr="00D536DB">
        <w:rPr>
          <w:rFonts w:asciiTheme="majorHAnsi" w:hAnsiTheme="majorHAnsi"/>
          <w:bCs/>
          <w:color w:val="FF0000"/>
        </w:rPr>
        <w:t xml:space="preserve"> </w:t>
      </w:r>
      <w:r w:rsidR="0043316F" w:rsidRPr="00D536DB">
        <w:rPr>
          <w:rFonts w:asciiTheme="majorHAnsi" w:hAnsiTheme="majorHAnsi"/>
          <w:bCs/>
          <w:color w:val="000000" w:themeColor="text1"/>
        </w:rPr>
        <w:t>Servizi</w:t>
      </w:r>
      <w:r w:rsidR="00D536DB" w:rsidRPr="00D536DB">
        <w:rPr>
          <w:rFonts w:asciiTheme="majorHAnsi" w:hAnsiTheme="majorHAnsi"/>
          <w:bCs/>
          <w:color w:val="000000" w:themeColor="text1"/>
        </w:rPr>
        <w:t xml:space="preserve">o Servizi </w:t>
      </w:r>
      <w:r w:rsidR="0043316F" w:rsidRPr="00D536DB">
        <w:rPr>
          <w:rFonts w:asciiTheme="majorHAnsi" w:hAnsiTheme="majorHAnsi"/>
          <w:bCs/>
          <w:color w:val="000000" w:themeColor="text1"/>
        </w:rPr>
        <w:t xml:space="preserve"> sociali</w:t>
      </w:r>
      <w:r w:rsidR="00D536DB" w:rsidRPr="00D536DB">
        <w:rPr>
          <w:rFonts w:asciiTheme="majorHAnsi" w:hAnsiTheme="majorHAnsi"/>
          <w:bCs/>
          <w:color w:val="000000" w:themeColor="text1"/>
        </w:rPr>
        <w:t xml:space="preserve"> ZS N.7</w:t>
      </w:r>
      <w:r w:rsidR="0043316F" w:rsidRPr="00D536DB">
        <w:rPr>
          <w:rFonts w:asciiTheme="majorHAnsi" w:hAnsiTheme="majorHAnsi"/>
          <w:bCs/>
          <w:color w:val="000000" w:themeColor="text1"/>
        </w:rPr>
        <w:t>-Ufficio di Piano.</w:t>
      </w:r>
    </w:p>
    <w:p w:rsidR="002044E3" w:rsidRPr="00D536DB" w:rsidRDefault="002044E3" w:rsidP="0043316F">
      <w:pPr>
        <w:numPr>
          <w:ilvl w:val="0"/>
          <w:numId w:val="48"/>
        </w:numPr>
        <w:spacing w:after="0" w:line="240" w:lineRule="auto"/>
        <w:jc w:val="both"/>
        <w:rPr>
          <w:rFonts w:asciiTheme="majorHAnsi" w:hAnsiTheme="majorHAnsi"/>
        </w:rPr>
      </w:pPr>
      <w:r w:rsidRPr="00D536DB">
        <w:rPr>
          <w:rFonts w:asciiTheme="majorHAnsi" w:hAnsiTheme="majorHAnsi"/>
          <w:bCs/>
        </w:rPr>
        <w:t xml:space="preserve"> </w:t>
      </w:r>
      <w:r w:rsidRPr="00D536DB">
        <w:rPr>
          <w:rFonts w:asciiTheme="majorHAnsi" w:hAnsiTheme="majorHAnsi"/>
        </w:rPr>
        <w:t>Il Responsabile del procedimento è</w:t>
      </w:r>
      <w:r w:rsidR="0043316F" w:rsidRPr="00D536DB">
        <w:rPr>
          <w:rFonts w:asciiTheme="majorHAnsi" w:hAnsiTheme="majorHAnsi"/>
        </w:rPr>
        <w:t xml:space="preserve"> Caldarelli Raoul G.L.</w:t>
      </w:r>
      <w:r w:rsidRPr="00D536DB">
        <w:rPr>
          <w:rFonts w:asciiTheme="majorHAnsi" w:hAnsiTheme="majorHAnsi"/>
        </w:rPr>
        <w:t xml:space="preserve"> Dirigente della</w:t>
      </w:r>
      <w:r w:rsidRPr="00D536DB">
        <w:rPr>
          <w:rFonts w:asciiTheme="majorHAnsi" w:eastAsia="Times New Roman" w:hAnsiTheme="majorHAnsi"/>
        </w:rPr>
        <w:t xml:space="preserve"> Struttura competente</w:t>
      </w:r>
      <w:r w:rsidRPr="00D536DB">
        <w:rPr>
          <w:rFonts w:asciiTheme="majorHAnsi" w:hAnsiTheme="majorHAnsi"/>
        </w:rPr>
        <w:t xml:space="preserve"> per materia del Comune capofila della Zona sociale.</w:t>
      </w:r>
    </w:p>
    <w:p w:rsidR="0043316F" w:rsidRPr="00D536DB" w:rsidRDefault="002044E3" w:rsidP="0043316F">
      <w:pPr>
        <w:numPr>
          <w:ilvl w:val="0"/>
          <w:numId w:val="49"/>
        </w:numPr>
        <w:suppressAutoHyphens/>
        <w:spacing w:after="0" w:line="240" w:lineRule="auto"/>
        <w:jc w:val="both"/>
        <w:rPr>
          <w:rFonts w:asciiTheme="majorHAnsi" w:hAnsiTheme="majorHAnsi"/>
        </w:rPr>
      </w:pPr>
      <w:r w:rsidRPr="00D536DB">
        <w:rPr>
          <w:rFonts w:asciiTheme="majorHAnsi" w:hAnsiTheme="majorHAnsi"/>
        </w:rPr>
        <w:t xml:space="preserve"> </w:t>
      </w:r>
      <w:r w:rsidRPr="00D536DB">
        <w:rPr>
          <w:rFonts w:asciiTheme="majorHAnsi" w:hAnsiTheme="majorHAnsi"/>
          <w:bCs/>
        </w:rPr>
        <w:t xml:space="preserve">L’Ufficio presso cui si può prendere visione degli atti del procedimento è </w:t>
      </w:r>
      <w:r w:rsidR="0043316F" w:rsidRPr="00D536DB">
        <w:rPr>
          <w:rFonts w:asciiTheme="majorHAnsi" w:hAnsiTheme="majorHAnsi"/>
          <w:bCs/>
        </w:rPr>
        <w:t>Servizi sociali-Ufficio di Piano.</w:t>
      </w:r>
    </w:p>
    <w:p w:rsidR="00D536DB" w:rsidRPr="00D536DB" w:rsidRDefault="00D536DB" w:rsidP="00D536DB">
      <w:pPr>
        <w:numPr>
          <w:ilvl w:val="0"/>
          <w:numId w:val="49"/>
        </w:numPr>
        <w:suppressAutoHyphens/>
        <w:spacing w:after="0" w:line="276" w:lineRule="auto"/>
        <w:jc w:val="both"/>
        <w:rPr>
          <w:rFonts w:asciiTheme="majorHAnsi" w:hAnsiTheme="majorHAnsi"/>
        </w:rPr>
      </w:pPr>
      <w:r w:rsidRPr="00D536DB">
        <w:rPr>
          <w:rFonts w:asciiTheme="majorHAnsi" w:hAnsiTheme="majorHAnsi"/>
          <w:bCs/>
        </w:rPr>
        <w:t xml:space="preserve">Il diritto di accesso di cui all’art. 22 della Legge 241/90 e ss. mm. e </w:t>
      </w:r>
      <w:proofErr w:type="spellStart"/>
      <w:r w:rsidRPr="00D536DB">
        <w:rPr>
          <w:rFonts w:asciiTheme="majorHAnsi" w:hAnsiTheme="majorHAnsi"/>
          <w:bCs/>
        </w:rPr>
        <w:t>ii</w:t>
      </w:r>
      <w:proofErr w:type="spellEnd"/>
      <w:r w:rsidRPr="00D536DB">
        <w:rPr>
          <w:rFonts w:asciiTheme="majorHAnsi" w:hAnsiTheme="majorHAnsi"/>
          <w:bCs/>
        </w:rPr>
        <w:t xml:space="preserve">., viene esercitato,mediante esame ed estrazione di copia di documenti amministrativi  con le </w:t>
      </w:r>
      <w:r w:rsidRPr="00D536DB">
        <w:rPr>
          <w:rFonts w:asciiTheme="majorHAnsi" w:hAnsiTheme="majorHAnsi"/>
          <w:lang w:eastAsia="it-IT"/>
        </w:rPr>
        <w:t xml:space="preserve">modalità di cui all’art. n. 25 della citata Legge e del regolamento comunale del comune capofila per l’accesso ai documenti amministrativi in attuazione della L.241/1990; </w:t>
      </w:r>
    </w:p>
    <w:p w:rsidR="002044E3" w:rsidRPr="00D536DB" w:rsidRDefault="002044E3" w:rsidP="002044E3">
      <w:pPr>
        <w:spacing w:after="120" w:line="360" w:lineRule="auto"/>
        <w:jc w:val="both"/>
        <w:rPr>
          <w:rFonts w:asciiTheme="majorHAnsi" w:hAnsiTheme="majorHAnsi"/>
          <w:b/>
          <w:bCs/>
        </w:rPr>
      </w:pPr>
    </w:p>
    <w:p w:rsidR="002044E3" w:rsidRPr="00D536DB" w:rsidRDefault="002044E3" w:rsidP="007E7C96">
      <w:pPr>
        <w:spacing w:after="120" w:line="360" w:lineRule="auto"/>
        <w:jc w:val="center"/>
        <w:rPr>
          <w:rFonts w:asciiTheme="majorHAnsi" w:hAnsiTheme="majorHAnsi"/>
        </w:rPr>
      </w:pPr>
      <w:r w:rsidRPr="00D536DB">
        <w:rPr>
          <w:rFonts w:asciiTheme="majorHAnsi" w:hAnsiTheme="majorHAnsi"/>
          <w:b/>
          <w:bCs/>
        </w:rPr>
        <w:t>Art. 11 - Trattamento dei dati personali</w:t>
      </w:r>
    </w:p>
    <w:p w:rsidR="002044E3" w:rsidRPr="00D536DB" w:rsidRDefault="002044E3" w:rsidP="002044E3">
      <w:pPr>
        <w:jc w:val="both"/>
        <w:rPr>
          <w:rFonts w:asciiTheme="majorHAnsi" w:hAnsiTheme="majorHAnsi"/>
        </w:rPr>
      </w:pPr>
      <w:r w:rsidRPr="00D536DB">
        <w:rPr>
          <w:rFonts w:asciiTheme="majorHAnsi" w:hAnsiTheme="majorHAnsi"/>
        </w:rPr>
        <w:lastRenderedPageBreak/>
        <w:t xml:space="preserve">Tutti i dati personali di cui l’Amministrazione comunale venga in possesso in occasione del presente procedimento verranno trattati nel rispetto dell’art. 13 del Decreto Legislativo n. 196 del 30 giugno 2003 </w:t>
      </w:r>
      <w:proofErr w:type="spellStart"/>
      <w:r w:rsidRPr="00D536DB">
        <w:rPr>
          <w:rFonts w:asciiTheme="majorHAnsi" w:hAnsiTheme="majorHAnsi"/>
        </w:rPr>
        <w:t>ss.mm.ii</w:t>
      </w:r>
      <w:proofErr w:type="spellEnd"/>
      <w:r w:rsidRPr="00D536DB">
        <w:rPr>
          <w:rFonts w:asciiTheme="majorHAnsi" w:hAnsiTheme="majorHAnsi"/>
        </w:rPr>
        <w:t xml:space="preserve"> </w:t>
      </w:r>
      <w:r w:rsidRPr="00D536DB">
        <w:rPr>
          <w:rFonts w:asciiTheme="majorHAnsi" w:hAnsiTheme="majorHAnsi" w:cs="Arial"/>
          <w:lang w:eastAsia="it-IT"/>
        </w:rPr>
        <w:t xml:space="preserve"> “Codice in materia di protezione dei dati personali”</w:t>
      </w:r>
      <w:r w:rsidRPr="00D536DB">
        <w:rPr>
          <w:rFonts w:asciiTheme="majorHAnsi" w:hAnsiTheme="majorHAnsi"/>
        </w:rPr>
        <w:t>. E, comunque, a</w:t>
      </w:r>
      <w:r w:rsidRPr="00D536DB">
        <w:rPr>
          <w:rFonts w:asciiTheme="majorHAnsi" w:hAnsiTheme="majorHAnsi" w:cs="Arial"/>
          <w:lang w:eastAsia="it-IT"/>
        </w:rPr>
        <w:t>i sensi del medesimo D.lgs. si informa che i dati personali forniti saranno utilizzati nell’ambito delle finalità istituzionali dell’Ente per l’espletamento del procedimento in esame e verranno utilizzati esclusivamente per tale scopo. Il loro conferimento è obbligatorio, pena l’esclusione dal procedimento stesso. I dati forniti potranno essere oggetto di comunicazione ai competenti organi dell’Unione Europea, del Ministero del Lavoro e delle Politiche Sociali e della Regione Umbria, nonché ad altri soggetti pubblici o privati, previsti dalle norme di legge o di regolamento, per lo svolgimento delle rispettive attività istituzionali.</w:t>
      </w:r>
    </w:p>
    <w:p w:rsidR="002044E3" w:rsidRPr="00D536DB" w:rsidRDefault="002044E3" w:rsidP="002044E3">
      <w:pPr>
        <w:autoSpaceDE w:val="0"/>
        <w:spacing w:after="0" w:line="240" w:lineRule="auto"/>
        <w:jc w:val="both"/>
        <w:rPr>
          <w:rFonts w:asciiTheme="majorHAnsi" w:hAnsiTheme="majorHAnsi"/>
        </w:rPr>
      </w:pPr>
      <w:r w:rsidRPr="00D536DB">
        <w:rPr>
          <w:rFonts w:asciiTheme="majorHAnsi" w:hAnsiTheme="majorHAnsi" w:cs="Arial"/>
          <w:lang w:eastAsia="it-IT"/>
        </w:rPr>
        <w:t>Potranno esercitarsi i diritti previsti dall’art. 7 del D.lgs. 196/2003 e, in particolare, il diritto di accedere ai propri dati personali, di chiederne la rettifica, l’aggiornamento e la cancellazione se incompleti, erronei o raccolti in violazione della legge nonché di opporsi al loro trattamento per motivi legittimi.</w:t>
      </w:r>
    </w:p>
    <w:p w:rsidR="00E811A4" w:rsidRPr="00D536DB" w:rsidRDefault="002044E3" w:rsidP="00E811A4">
      <w:pPr>
        <w:autoSpaceDE w:val="0"/>
        <w:spacing w:after="0" w:line="240" w:lineRule="auto"/>
        <w:rPr>
          <w:rFonts w:asciiTheme="majorHAnsi" w:hAnsiTheme="majorHAnsi"/>
        </w:rPr>
      </w:pPr>
      <w:r w:rsidRPr="00D536DB">
        <w:rPr>
          <w:rFonts w:asciiTheme="majorHAnsi" w:hAnsiTheme="majorHAnsi" w:cs="Arial"/>
          <w:lang w:eastAsia="it-IT"/>
        </w:rPr>
        <w:t xml:space="preserve">Il Titolare del trattamento dei dati personali è </w:t>
      </w:r>
      <w:r w:rsidR="00E811A4" w:rsidRPr="00D536DB">
        <w:rPr>
          <w:rFonts w:asciiTheme="majorHAnsi" w:hAnsiTheme="majorHAnsi" w:cs="Arial"/>
          <w:lang w:eastAsia="it-IT"/>
        </w:rPr>
        <w:t>Merli Sabrina</w:t>
      </w:r>
    </w:p>
    <w:p w:rsidR="00E811A4" w:rsidRPr="00D536DB" w:rsidRDefault="00E811A4" w:rsidP="00E811A4">
      <w:pPr>
        <w:autoSpaceDE w:val="0"/>
        <w:spacing w:after="0" w:line="240" w:lineRule="auto"/>
        <w:rPr>
          <w:rFonts w:asciiTheme="majorHAnsi" w:hAnsiTheme="majorHAnsi"/>
        </w:rPr>
      </w:pPr>
      <w:r w:rsidRPr="00D536DB">
        <w:rPr>
          <w:rFonts w:asciiTheme="majorHAnsi" w:hAnsiTheme="majorHAnsi" w:cs="Arial"/>
          <w:lang w:eastAsia="it-IT"/>
        </w:rPr>
        <w:t>Il Responsabile del trattamento è il Dirigente Caldarelli Raoul G.L..</w:t>
      </w:r>
    </w:p>
    <w:p w:rsidR="002044E3" w:rsidRPr="00D536DB" w:rsidRDefault="002044E3" w:rsidP="00E811A4">
      <w:pPr>
        <w:autoSpaceDE w:val="0"/>
        <w:spacing w:after="0" w:line="240" w:lineRule="auto"/>
        <w:jc w:val="both"/>
        <w:rPr>
          <w:rFonts w:asciiTheme="majorHAnsi" w:hAnsiTheme="majorHAnsi"/>
        </w:rPr>
      </w:pPr>
      <w:r w:rsidRPr="00D536DB">
        <w:rPr>
          <w:rFonts w:asciiTheme="majorHAnsi" w:hAnsiTheme="majorHAnsi"/>
        </w:rPr>
        <w:t xml:space="preserve">Ai sensi del </w:t>
      </w:r>
      <w:proofErr w:type="spellStart"/>
      <w:r w:rsidRPr="00D536DB">
        <w:rPr>
          <w:rFonts w:asciiTheme="majorHAnsi" w:hAnsiTheme="majorHAnsi"/>
        </w:rPr>
        <w:t>D.Lgs</w:t>
      </w:r>
      <w:proofErr w:type="spellEnd"/>
      <w:r w:rsidRPr="00D536DB">
        <w:rPr>
          <w:rFonts w:asciiTheme="majorHAnsi" w:hAnsiTheme="majorHAnsi"/>
        </w:rPr>
        <w:t xml:space="preserve"> n. 196/2003, i richiedenti autorizzano il Comune di </w:t>
      </w:r>
      <w:r w:rsidR="00E811A4" w:rsidRPr="00D536DB">
        <w:rPr>
          <w:rFonts w:asciiTheme="majorHAnsi" w:hAnsiTheme="majorHAnsi"/>
        </w:rPr>
        <w:t xml:space="preserve">Gubbio </w:t>
      </w:r>
      <w:r w:rsidRPr="00D536DB">
        <w:rPr>
          <w:rFonts w:asciiTheme="majorHAnsi" w:hAnsiTheme="majorHAnsi"/>
        </w:rPr>
        <w:t>capofila della Zona Sociale, a richiedere agli Uffici competenti ogni eventuale atto, certificazione, informazione, ritenute utili ai fini della valutazione della domanda.</w:t>
      </w:r>
    </w:p>
    <w:p w:rsidR="002044E3" w:rsidRPr="00D536DB" w:rsidRDefault="002044E3" w:rsidP="002044E3">
      <w:pPr>
        <w:autoSpaceDE w:val="0"/>
        <w:spacing w:after="0" w:line="240" w:lineRule="auto"/>
        <w:jc w:val="both"/>
        <w:rPr>
          <w:rFonts w:asciiTheme="majorHAnsi" w:hAnsiTheme="majorHAnsi"/>
          <w:b/>
          <w:bCs/>
        </w:rPr>
      </w:pPr>
    </w:p>
    <w:p w:rsidR="002044E3" w:rsidRPr="00D536DB" w:rsidRDefault="002044E3" w:rsidP="00E811A4">
      <w:pPr>
        <w:spacing w:after="0" w:line="276" w:lineRule="auto"/>
        <w:jc w:val="center"/>
        <w:rPr>
          <w:rFonts w:asciiTheme="majorHAnsi" w:hAnsiTheme="majorHAnsi"/>
        </w:rPr>
      </w:pPr>
      <w:r w:rsidRPr="00D536DB">
        <w:rPr>
          <w:rFonts w:asciiTheme="majorHAnsi" w:hAnsiTheme="majorHAnsi"/>
          <w:b/>
          <w:bCs/>
          <w:color w:val="000000"/>
        </w:rPr>
        <w:t>Art. 12 - Foro competente</w:t>
      </w:r>
    </w:p>
    <w:p w:rsidR="002044E3" w:rsidRPr="00D536DB" w:rsidRDefault="002044E3" w:rsidP="002044E3">
      <w:pPr>
        <w:pStyle w:val="Textbody"/>
        <w:jc w:val="both"/>
        <w:rPr>
          <w:rFonts w:asciiTheme="majorHAnsi" w:hAnsiTheme="majorHAnsi"/>
          <w:sz w:val="22"/>
          <w:szCs w:val="22"/>
        </w:rPr>
      </w:pPr>
      <w:r w:rsidRPr="00D536DB">
        <w:rPr>
          <w:rFonts w:asciiTheme="majorHAnsi" w:hAnsiTheme="majorHAnsi" w:cs="Calibri"/>
          <w:color w:val="000000"/>
          <w:sz w:val="22"/>
          <w:szCs w:val="22"/>
          <w:lang w:eastAsia="en-US"/>
        </w:rPr>
        <w:t xml:space="preserve">Per qualsiasi controversia inerente l’attuazione del presente Avviso è competente l’Autorità giudiziaria del Foro di </w:t>
      </w:r>
      <w:r w:rsidR="00005F2E" w:rsidRPr="00D536DB">
        <w:rPr>
          <w:rFonts w:asciiTheme="majorHAnsi" w:hAnsiTheme="majorHAnsi" w:cs="Calibri"/>
          <w:color w:val="000000"/>
          <w:sz w:val="22"/>
          <w:szCs w:val="22"/>
          <w:lang w:eastAsia="en-US"/>
        </w:rPr>
        <w:t>Perugia</w:t>
      </w:r>
      <w:r w:rsidRPr="00D536DB">
        <w:rPr>
          <w:rFonts w:asciiTheme="majorHAnsi" w:hAnsiTheme="majorHAnsi" w:cs="Calibri"/>
          <w:color w:val="000000"/>
          <w:sz w:val="22"/>
          <w:szCs w:val="22"/>
          <w:lang w:eastAsia="en-US"/>
        </w:rPr>
        <w:t>, in via esclusiva.</w:t>
      </w:r>
    </w:p>
    <w:p w:rsidR="002044E3" w:rsidRPr="00D536DB" w:rsidRDefault="002044E3" w:rsidP="002044E3">
      <w:pPr>
        <w:autoSpaceDE w:val="0"/>
        <w:spacing w:after="0" w:line="240" w:lineRule="auto"/>
        <w:rPr>
          <w:rFonts w:asciiTheme="majorHAnsi" w:hAnsiTheme="majorHAnsi"/>
          <w:b/>
          <w:bCs/>
          <w:color w:val="000000"/>
        </w:rPr>
      </w:pPr>
    </w:p>
    <w:p w:rsidR="002044E3" w:rsidRPr="00D536DB" w:rsidRDefault="002044E3" w:rsidP="00005F2E">
      <w:pPr>
        <w:autoSpaceDE w:val="0"/>
        <w:spacing w:after="0" w:line="240" w:lineRule="auto"/>
        <w:jc w:val="center"/>
        <w:rPr>
          <w:rFonts w:asciiTheme="majorHAnsi" w:hAnsiTheme="majorHAnsi"/>
        </w:rPr>
      </w:pPr>
      <w:r w:rsidRPr="00D536DB">
        <w:rPr>
          <w:rFonts w:asciiTheme="majorHAnsi" w:hAnsiTheme="majorHAnsi"/>
          <w:b/>
          <w:bCs/>
          <w:color w:val="000000"/>
        </w:rPr>
        <w:t>Art. 13</w:t>
      </w:r>
      <w:r w:rsidRPr="00D536DB">
        <w:rPr>
          <w:rFonts w:asciiTheme="majorHAnsi" w:hAnsiTheme="majorHAnsi"/>
          <w:b/>
          <w:bCs/>
        </w:rPr>
        <w:t>- Disposizioni finali</w:t>
      </w:r>
    </w:p>
    <w:p w:rsidR="002044E3" w:rsidRPr="00D536DB" w:rsidRDefault="002044E3" w:rsidP="002044E3">
      <w:pPr>
        <w:pStyle w:val="Textbody"/>
        <w:jc w:val="both"/>
        <w:rPr>
          <w:rFonts w:asciiTheme="majorHAnsi" w:hAnsiTheme="majorHAnsi"/>
          <w:sz w:val="22"/>
          <w:szCs w:val="22"/>
        </w:rPr>
      </w:pPr>
      <w:r w:rsidRPr="00D536DB">
        <w:rPr>
          <w:rFonts w:asciiTheme="majorHAnsi" w:hAnsiTheme="majorHAnsi" w:cs="Calibri"/>
          <w:sz w:val="22"/>
          <w:szCs w:val="22"/>
          <w:lang w:eastAsia="en-US"/>
        </w:rPr>
        <w:t>Per quanto non disciplinato dal presente Avviso, si rinvia alla normativa vigente.</w:t>
      </w:r>
    </w:p>
    <w:p w:rsidR="00D536DB" w:rsidRPr="00D536DB" w:rsidRDefault="00D536DB" w:rsidP="002044E3">
      <w:pPr>
        <w:rPr>
          <w:rFonts w:asciiTheme="majorHAnsi" w:hAnsiTheme="majorHAnsi"/>
          <w:noProof/>
          <w:lang w:eastAsia="it-IT"/>
        </w:rPr>
      </w:pPr>
    </w:p>
    <w:p w:rsidR="00D536DB" w:rsidRPr="00D536DB" w:rsidRDefault="00D536DB" w:rsidP="002044E3">
      <w:pPr>
        <w:rPr>
          <w:rFonts w:asciiTheme="majorHAnsi" w:hAnsiTheme="majorHAnsi"/>
          <w:noProof/>
          <w:lang w:eastAsia="it-IT"/>
        </w:rPr>
      </w:pPr>
    </w:p>
    <w:p w:rsidR="00D536DB" w:rsidRPr="00D536DB" w:rsidRDefault="00D536DB" w:rsidP="002044E3">
      <w:pPr>
        <w:rPr>
          <w:rFonts w:asciiTheme="majorHAnsi" w:hAnsiTheme="majorHAnsi"/>
          <w:noProof/>
          <w:lang w:eastAsia="it-IT"/>
        </w:rPr>
      </w:pPr>
    </w:p>
    <w:p w:rsidR="00D536DB" w:rsidRDefault="00D536DB" w:rsidP="002044E3">
      <w:pPr>
        <w:rPr>
          <w:noProof/>
          <w:lang w:eastAsia="it-IT"/>
        </w:rPr>
      </w:pPr>
    </w:p>
    <w:p w:rsidR="00D536DB" w:rsidRDefault="00D536DB" w:rsidP="002044E3">
      <w:pPr>
        <w:rPr>
          <w:noProof/>
          <w:lang w:eastAsia="it-IT"/>
        </w:rPr>
      </w:pPr>
    </w:p>
    <w:p w:rsidR="002044E3" w:rsidRPr="002044E3" w:rsidRDefault="002044E3" w:rsidP="002044E3">
      <w:pPr>
        <w:rPr>
          <w:noProof/>
          <w:lang w:eastAsia="it-IT"/>
        </w:rPr>
      </w:pPr>
      <w:r w:rsidRPr="002044E3">
        <w:rPr>
          <w:noProof/>
          <w:lang w:eastAsia="it-IT"/>
        </w:rPr>
        <w:t>__________________</w:t>
      </w:r>
    </w:p>
    <w:p w:rsidR="002044E3" w:rsidRPr="002044E3" w:rsidRDefault="002044E3" w:rsidP="0068288A">
      <w:pPr>
        <w:jc w:val="both"/>
        <w:rPr>
          <w:b/>
          <w:noProof/>
          <w:lang w:eastAsia="it-IT"/>
        </w:rPr>
      </w:pPr>
      <w:r w:rsidRPr="002044E3">
        <w:rPr>
          <w:b/>
          <w:noProof/>
          <w:lang w:eastAsia="it-IT"/>
        </w:rPr>
        <w:t>Allegati:</w:t>
      </w:r>
    </w:p>
    <w:p w:rsidR="002044E3" w:rsidRPr="002044E3" w:rsidRDefault="002044E3" w:rsidP="0068288A">
      <w:pPr>
        <w:jc w:val="both"/>
        <w:rPr>
          <w:b/>
          <w:noProof/>
          <w:lang w:eastAsia="it-IT"/>
        </w:rPr>
      </w:pPr>
      <w:r w:rsidRPr="002044E3">
        <w:rPr>
          <w:b/>
          <w:noProof/>
          <w:lang w:eastAsia="it-IT"/>
        </w:rPr>
        <w:t>3A.1)</w:t>
      </w:r>
      <w:r w:rsidRPr="002044E3">
        <w:rPr>
          <w:noProof/>
          <w:lang w:eastAsia="it-IT"/>
        </w:rPr>
        <w:t xml:space="preserve"> - </w:t>
      </w:r>
      <w:r w:rsidRPr="002044E3">
        <w:rPr>
          <w:rFonts w:eastAsia="Times New Roman"/>
        </w:rPr>
        <w:t xml:space="preserve">Domanda di ammissione - Progetto personale per la “vita indipendente” a favore delle persone con disabilità </w:t>
      </w:r>
      <w:r w:rsidRPr="002044E3">
        <w:rPr>
          <w:rFonts w:eastAsia="Times New Roman"/>
          <w:b/>
        </w:rPr>
        <w:t>(Sezione 1)</w:t>
      </w:r>
      <w:r w:rsidRPr="002044E3">
        <w:rPr>
          <w:rFonts w:eastAsia="Times New Roman"/>
        </w:rPr>
        <w:t xml:space="preserve"> e </w:t>
      </w:r>
      <w:r w:rsidRPr="002044E3">
        <w:rPr>
          <w:rFonts w:eastAsia="Times New Roman"/>
          <w:iCs/>
        </w:rPr>
        <w:t>F</w:t>
      </w:r>
      <w:r w:rsidRPr="002044E3">
        <w:rPr>
          <w:rFonts w:eastAsia="Times New Roman"/>
        </w:rPr>
        <w:t xml:space="preserve">ormulario di progetto personale per la vita indipendente </w:t>
      </w:r>
      <w:r w:rsidRPr="002044E3">
        <w:rPr>
          <w:rFonts w:eastAsia="Times New Roman"/>
          <w:b/>
        </w:rPr>
        <w:t>(Sezione 2).</w:t>
      </w:r>
      <w:r w:rsidRPr="002044E3">
        <w:rPr>
          <w:b/>
          <w:noProof/>
          <w:lang w:eastAsia="it-IT"/>
        </w:rPr>
        <w:t xml:space="preserve"> </w:t>
      </w:r>
    </w:p>
    <w:p w:rsidR="002044E3" w:rsidRPr="002044E3" w:rsidRDefault="002044E3" w:rsidP="0068288A">
      <w:pPr>
        <w:jc w:val="both"/>
        <w:rPr>
          <w:b/>
          <w:noProof/>
          <w:lang w:eastAsia="it-IT"/>
        </w:rPr>
      </w:pPr>
      <w:r w:rsidRPr="002044E3">
        <w:rPr>
          <w:b/>
          <w:noProof/>
          <w:lang w:eastAsia="it-IT"/>
        </w:rPr>
        <w:t>3A.2)</w:t>
      </w:r>
      <w:r w:rsidRPr="002044E3">
        <w:rPr>
          <w:noProof/>
          <w:lang w:eastAsia="it-IT"/>
        </w:rPr>
        <w:t xml:space="preserve"> – </w:t>
      </w:r>
      <w:r w:rsidRPr="002044E3">
        <w:rPr>
          <w:rFonts w:eastAsia="Times New Roman"/>
        </w:rPr>
        <w:t>Domanda di ammissione - Progetto personale per la “vita indipendente” a favore delle persone con disabilità</w:t>
      </w:r>
      <w:r w:rsidRPr="002044E3">
        <w:rPr>
          <w:noProof/>
          <w:lang w:eastAsia="it-IT"/>
        </w:rPr>
        <w:t xml:space="preserve"> </w:t>
      </w:r>
      <w:r w:rsidRPr="002044E3">
        <w:rPr>
          <w:i/>
          <w:noProof/>
          <w:lang w:eastAsia="it-IT"/>
        </w:rPr>
        <w:t>in co-housing</w:t>
      </w:r>
      <w:r w:rsidRPr="002044E3">
        <w:rPr>
          <w:noProof/>
          <w:lang w:eastAsia="it-IT"/>
        </w:rPr>
        <w:t xml:space="preserve"> </w:t>
      </w:r>
      <w:r w:rsidRPr="002044E3">
        <w:rPr>
          <w:b/>
          <w:noProof/>
          <w:lang w:eastAsia="it-IT"/>
        </w:rPr>
        <w:t xml:space="preserve">(Sezione 1) </w:t>
      </w:r>
      <w:r w:rsidRPr="002044E3">
        <w:rPr>
          <w:noProof/>
          <w:lang w:eastAsia="it-IT"/>
        </w:rPr>
        <w:t xml:space="preserve">e </w:t>
      </w:r>
      <w:r w:rsidRPr="002044E3">
        <w:rPr>
          <w:rFonts w:eastAsia="Times New Roman"/>
          <w:iCs/>
        </w:rPr>
        <w:t>F</w:t>
      </w:r>
      <w:r w:rsidRPr="002044E3">
        <w:rPr>
          <w:rFonts w:eastAsia="Times New Roman"/>
        </w:rPr>
        <w:t xml:space="preserve">ormulario di progetto personale per la” vita indipendente” in </w:t>
      </w:r>
      <w:proofErr w:type="spellStart"/>
      <w:r w:rsidRPr="002044E3">
        <w:rPr>
          <w:rFonts w:eastAsia="Times New Roman"/>
          <w:i/>
        </w:rPr>
        <w:t>co-housing</w:t>
      </w:r>
      <w:proofErr w:type="spellEnd"/>
      <w:r w:rsidRPr="002044E3">
        <w:rPr>
          <w:rFonts w:eastAsia="Times New Roman"/>
        </w:rPr>
        <w:t xml:space="preserve">. </w:t>
      </w:r>
      <w:r w:rsidRPr="002044E3">
        <w:rPr>
          <w:rFonts w:eastAsia="Times New Roman"/>
          <w:b/>
        </w:rPr>
        <w:t>(Sezione 2).</w:t>
      </w:r>
    </w:p>
    <w:p w:rsidR="0068288A" w:rsidRDefault="0068288A">
      <w:pPr>
        <w:spacing w:after="0" w:line="240" w:lineRule="auto"/>
        <w:rPr>
          <w:rFonts w:eastAsia="Times New Roman"/>
          <w:sz w:val="24"/>
          <w:szCs w:val="24"/>
          <w:lang w:eastAsia="zh-CN"/>
        </w:rPr>
      </w:pPr>
      <w:r>
        <w:rPr>
          <w:rFonts w:eastAsia="Times New Roman"/>
          <w:sz w:val="24"/>
          <w:szCs w:val="24"/>
          <w:lang w:eastAsia="zh-CN"/>
        </w:rPr>
        <w:br w:type="page"/>
      </w:r>
    </w:p>
    <w:p w:rsidR="002044E3" w:rsidRPr="005A04F4" w:rsidRDefault="002044E3" w:rsidP="002044E3">
      <w:pPr>
        <w:jc w:val="center"/>
        <w:rPr>
          <w:rFonts w:cs="Arial"/>
          <w:b/>
          <w:color w:val="000000" w:themeColor="text1"/>
          <w:sz w:val="28"/>
          <w:szCs w:val="28"/>
        </w:rPr>
      </w:pPr>
      <w:r w:rsidRPr="005A04F4">
        <w:rPr>
          <w:rFonts w:cs="Arial"/>
          <w:b/>
          <w:color w:val="000000" w:themeColor="text1"/>
          <w:sz w:val="28"/>
          <w:szCs w:val="28"/>
        </w:rPr>
        <w:lastRenderedPageBreak/>
        <w:t>Allegato 3A.1) dell’Avviso</w:t>
      </w:r>
    </w:p>
    <w:p w:rsidR="002044E3" w:rsidRPr="005A04F4" w:rsidRDefault="002044E3" w:rsidP="002044E3">
      <w:pPr>
        <w:jc w:val="center"/>
        <w:rPr>
          <w:rFonts w:cs="Arial"/>
          <w:b/>
          <w:color w:val="000000" w:themeColor="text1"/>
          <w:sz w:val="28"/>
          <w:szCs w:val="28"/>
        </w:rPr>
      </w:pPr>
      <w:r w:rsidRPr="005A04F4">
        <w:rPr>
          <w:rFonts w:cs="Arial"/>
          <w:b/>
          <w:color w:val="000000" w:themeColor="text1"/>
          <w:sz w:val="28"/>
          <w:szCs w:val="28"/>
        </w:rPr>
        <w:t>Sezione 1): Domanda di ammissione - Progetto personale</w:t>
      </w:r>
    </w:p>
    <w:p w:rsidR="002044E3" w:rsidRPr="005A04F4" w:rsidRDefault="002044E3" w:rsidP="002044E3">
      <w:pPr>
        <w:jc w:val="center"/>
        <w:rPr>
          <w:b/>
          <w:color w:val="000000" w:themeColor="text1"/>
        </w:rPr>
      </w:pPr>
      <w:r w:rsidRPr="005A04F4">
        <w:rPr>
          <w:rFonts w:cs="Arial"/>
          <w:b/>
          <w:color w:val="000000" w:themeColor="text1"/>
          <w:sz w:val="28"/>
          <w:szCs w:val="28"/>
        </w:rPr>
        <w:t>per la “</w:t>
      </w:r>
      <w:r w:rsidRPr="005A04F4">
        <w:rPr>
          <w:rFonts w:cs="Arial"/>
          <w:b/>
          <w:i/>
          <w:color w:val="000000" w:themeColor="text1"/>
          <w:sz w:val="28"/>
          <w:szCs w:val="28"/>
        </w:rPr>
        <w:t>vita indipendente</w:t>
      </w:r>
      <w:r w:rsidRPr="005A04F4">
        <w:rPr>
          <w:rFonts w:cs="Arial"/>
          <w:b/>
          <w:color w:val="000000" w:themeColor="text1"/>
          <w:sz w:val="28"/>
          <w:szCs w:val="28"/>
        </w:rPr>
        <w:t>” a favore delle persone con disabilità</w:t>
      </w:r>
    </w:p>
    <w:p w:rsidR="006D1B41" w:rsidRPr="005A04F4" w:rsidRDefault="006D1B41" w:rsidP="006D1B41">
      <w:pPr>
        <w:spacing w:after="0" w:line="240" w:lineRule="auto"/>
        <w:jc w:val="right"/>
        <w:rPr>
          <w:b/>
          <w:color w:val="000000" w:themeColor="text1"/>
        </w:rPr>
      </w:pPr>
    </w:p>
    <w:p w:rsidR="006D1B41" w:rsidRPr="005A04F4" w:rsidRDefault="006D1B41" w:rsidP="006D1B41">
      <w:pPr>
        <w:spacing w:after="0" w:line="240" w:lineRule="auto"/>
        <w:jc w:val="right"/>
        <w:rPr>
          <w:b/>
          <w:color w:val="000000" w:themeColor="text1"/>
        </w:rPr>
      </w:pPr>
      <w:r w:rsidRPr="005A04F4">
        <w:rPr>
          <w:b/>
          <w:color w:val="000000" w:themeColor="text1"/>
        </w:rPr>
        <w:t>Al Comune di __________________________</w:t>
      </w:r>
    </w:p>
    <w:p w:rsidR="006D1B41" w:rsidRPr="005A04F4" w:rsidRDefault="006D1B41" w:rsidP="006D1B41">
      <w:pPr>
        <w:spacing w:after="0" w:line="240" w:lineRule="auto"/>
        <w:jc w:val="right"/>
        <w:rPr>
          <w:b/>
          <w:color w:val="000000" w:themeColor="text1"/>
        </w:rPr>
      </w:pPr>
      <w:r w:rsidRPr="005A04F4">
        <w:rPr>
          <w:b/>
          <w:color w:val="000000" w:themeColor="text1"/>
        </w:rPr>
        <w:t>P.zza/Via _____________________________</w:t>
      </w:r>
    </w:p>
    <w:p w:rsidR="006D1B41" w:rsidRPr="005A04F4" w:rsidRDefault="006D1B41" w:rsidP="006D1B41">
      <w:pPr>
        <w:spacing w:after="0" w:line="240" w:lineRule="auto"/>
        <w:jc w:val="right"/>
        <w:rPr>
          <w:b/>
          <w:color w:val="000000" w:themeColor="text1"/>
        </w:rPr>
      </w:pPr>
      <w:r w:rsidRPr="005A04F4">
        <w:rPr>
          <w:b/>
          <w:color w:val="000000" w:themeColor="text1"/>
        </w:rPr>
        <w:t>______________________________________</w:t>
      </w:r>
    </w:p>
    <w:p w:rsidR="006D1B41" w:rsidRPr="005A04F4" w:rsidRDefault="006D1B41" w:rsidP="006D1B41">
      <w:pPr>
        <w:spacing w:after="0" w:line="240" w:lineRule="auto"/>
        <w:jc w:val="right"/>
        <w:rPr>
          <w:b/>
          <w:color w:val="000000" w:themeColor="text1"/>
        </w:rPr>
      </w:pPr>
    </w:p>
    <w:p w:rsidR="002044E3" w:rsidRPr="005A04F4" w:rsidRDefault="002044E3" w:rsidP="002044E3">
      <w:pPr>
        <w:jc w:val="center"/>
        <w:rPr>
          <w:b/>
          <w:color w:val="000000" w:themeColor="text1"/>
        </w:rPr>
      </w:pPr>
    </w:p>
    <w:p w:rsidR="002044E3" w:rsidRPr="005A04F4" w:rsidRDefault="002044E3" w:rsidP="002044E3">
      <w:pPr>
        <w:spacing w:after="0" w:line="240" w:lineRule="auto"/>
        <w:jc w:val="both"/>
        <w:rPr>
          <w:rFonts w:eastAsia="Times New Roman"/>
          <w:color w:val="000000" w:themeColor="text1"/>
          <w:lang w:eastAsia="it-IT"/>
        </w:rPr>
      </w:pPr>
    </w:p>
    <w:p w:rsidR="002044E3" w:rsidRPr="005A04F4" w:rsidRDefault="002044E3" w:rsidP="002044E3">
      <w:pPr>
        <w:jc w:val="both"/>
        <w:rPr>
          <w:b/>
          <w:color w:val="000000" w:themeColor="text1"/>
        </w:rPr>
      </w:pPr>
      <w:r w:rsidRPr="005A04F4">
        <w:rPr>
          <w:b/>
          <w:color w:val="000000" w:themeColor="text1"/>
        </w:rPr>
        <w:t xml:space="preserve">QUADRO A – </w:t>
      </w:r>
      <w:r w:rsidRPr="005A04F4">
        <w:rPr>
          <w:b/>
          <w:caps/>
          <w:color w:val="000000" w:themeColor="text1"/>
        </w:rPr>
        <w:t>Dati Anagrafici della persona con DISABILITA’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44E3" w:rsidRPr="005A04F4" w:rsidTr="002044E3">
        <w:tc>
          <w:tcPr>
            <w:tcW w:w="9778" w:type="dxa"/>
            <w:shd w:val="clear" w:color="auto" w:fill="auto"/>
          </w:tcPr>
          <w:p w:rsidR="002044E3" w:rsidRPr="005A04F4" w:rsidRDefault="002044E3" w:rsidP="002044E3">
            <w:pPr>
              <w:spacing w:after="120" w:line="240" w:lineRule="auto"/>
              <w:jc w:val="both"/>
              <w:rPr>
                <w:color w:val="000000" w:themeColor="text1"/>
              </w:rPr>
            </w:pPr>
          </w:p>
          <w:p w:rsidR="002044E3" w:rsidRPr="005A04F4" w:rsidRDefault="002044E3" w:rsidP="002044E3">
            <w:pPr>
              <w:spacing w:after="120" w:line="240" w:lineRule="auto"/>
              <w:jc w:val="both"/>
              <w:rPr>
                <w:color w:val="000000" w:themeColor="text1"/>
              </w:rPr>
            </w:pPr>
            <w:r w:rsidRPr="005A04F4">
              <w:rPr>
                <w:color w:val="000000" w:themeColor="text1"/>
              </w:rPr>
              <w:t>Cognome ___________</w:t>
            </w:r>
            <w:r w:rsidR="0068288A" w:rsidRPr="005A04F4">
              <w:rPr>
                <w:color w:val="000000" w:themeColor="text1"/>
              </w:rPr>
              <w:t>_____________</w:t>
            </w:r>
            <w:r w:rsidRPr="005A04F4">
              <w:rPr>
                <w:color w:val="000000" w:themeColor="text1"/>
              </w:rPr>
              <w:t>_______________</w:t>
            </w:r>
            <w:r w:rsidR="0068288A" w:rsidRPr="005A04F4">
              <w:rPr>
                <w:color w:val="000000" w:themeColor="text1"/>
              </w:rPr>
              <w:t xml:space="preserve">____ Nome </w:t>
            </w:r>
            <w:r w:rsidRPr="005A04F4">
              <w:rPr>
                <w:color w:val="000000" w:themeColor="text1"/>
              </w:rPr>
              <w:t>______________________________</w:t>
            </w:r>
          </w:p>
          <w:p w:rsidR="0068288A" w:rsidRPr="005A04F4" w:rsidRDefault="0068288A" w:rsidP="002044E3">
            <w:pPr>
              <w:spacing w:after="120" w:line="240" w:lineRule="auto"/>
              <w:jc w:val="both"/>
              <w:rPr>
                <w:color w:val="000000" w:themeColor="text1"/>
              </w:rPr>
            </w:pPr>
            <w:r w:rsidRPr="005A04F4">
              <w:rPr>
                <w:color w:val="000000" w:themeColor="text1"/>
              </w:rPr>
              <w:t>nato/a il ___</w:t>
            </w:r>
            <w:r w:rsidR="002044E3" w:rsidRPr="005A04F4">
              <w:rPr>
                <w:color w:val="000000" w:themeColor="text1"/>
              </w:rPr>
              <w:t>_____</w:t>
            </w:r>
            <w:r w:rsidRPr="005A04F4">
              <w:rPr>
                <w:color w:val="000000" w:themeColor="text1"/>
              </w:rPr>
              <w:t>____</w:t>
            </w:r>
            <w:r w:rsidR="002044E3" w:rsidRPr="005A04F4">
              <w:rPr>
                <w:color w:val="000000" w:themeColor="text1"/>
              </w:rPr>
              <w:t>____ a ______</w:t>
            </w:r>
            <w:r w:rsidRPr="005A04F4">
              <w:rPr>
                <w:color w:val="000000" w:themeColor="text1"/>
              </w:rPr>
              <w:t>___</w:t>
            </w:r>
            <w:r w:rsidR="002044E3" w:rsidRPr="005A04F4">
              <w:rPr>
                <w:color w:val="000000" w:themeColor="text1"/>
              </w:rPr>
              <w:t>___</w:t>
            </w:r>
            <w:r w:rsidRPr="005A04F4">
              <w:rPr>
                <w:color w:val="000000" w:themeColor="text1"/>
              </w:rPr>
              <w:t>________________</w:t>
            </w:r>
            <w:r w:rsidR="002044E3" w:rsidRPr="005A04F4">
              <w:rPr>
                <w:color w:val="000000" w:themeColor="text1"/>
              </w:rPr>
              <w:t>______ Prov. ________________ residente in ________________</w:t>
            </w:r>
            <w:r w:rsidRPr="005A04F4">
              <w:rPr>
                <w:color w:val="000000" w:themeColor="text1"/>
              </w:rPr>
              <w:t>______________</w:t>
            </w:r>
            <w:r w:rsidR="002044E3" w:rsidRPr="005A04F4">
              <w:rPr>
                <w:color w:val="000000" w:themeColor="text1"/>
              </w:rPr>
              <w:t>__</w:t>
            </w:r>
            <w:r w:rsidRPr="005A04F4">
              <w:rPr>
                <w:color w:val="000000" w:themeColor="text1"/>
              </w:rPr>
              <w:t>_______</w:t>
            </w:r>
            <w:r w:rsidR="002044E3" w:rsidRPr="005A04F4">
              <w:rPr>
                <w:color w:val="000000" w:themeColor="text1"/>
              </w:rPr>
              <w:t>____Comu</w:t>
            </w:r>
            <w:r w:rsidRPr="005A04F4">
              <w:rPr>
                <w:color w:val="000000" w:themeColor="text1"/>
              </w:rPr>
              <w:t xml:space="preserve">ne afferente la Zona Sociale n. 7 </w:t>
            </w:r>
            <w:r w:rsidR="002044E3" w:rsidRPr="005A04F4">
              <w:rPr>
                <w:color w:val="000000" w:themeColor="text1"/>
              </w:rPr>
              <w:t xml:space="preserve"> Via / P.zza __________________________________________________ n.° ______ CAP_________ domiciliato presso _____________________</w:t>
            </w:r>
            <w:r w:rsidRPr="005A04F4">
              <w:rPr>
                <w:color w:val="000000" w:themeColor="text1"/>
              </w:rPr>
              <w:t>____________________</w:t>
            </w:r>
            <w:r w:rsidR="002044E3" w:rsidRPr="005A04F4">
              <w:rPr>
                <w:color w:val="000000" w:themeColor="text1"/>
              </w:rPr>
              <w:t>__CAP_______________</w:t>
            </w:r>
          </w:p>
          <w:p w:rsidR="002044E3" w:rsidRPr="005A04F4" w:rsidRDefault="002044E3" w:rsidP="002044E3">
            <w:pPr>
              <w:spacing w:after="120" w:line="240" w:lineRule="auto"/>
              <w:jc w:val="both"/>
              <w:rPr>
                <w:color w:val="000000" w:themeColor="text1"/>
              </w:rPr>
            </w:pPr>
            <w:r w:rsidRPr="005A04F4">
              <w:rPr>
                <w:color w:val="000000" w:themeColor="text1"/>
              </w:rPr>
              <w:t>tel.____________</w:t>
            </w:r>
            <w:r w:rsidR="0068288A" w:rsidRPr="005A04F4">
              <w:rPr>
                <w:color w:val="000000" w:themeColor="text1"/>
              </w:rPr>
              <w:t>_____</w:t>
            </w:r>
            <w:r w:rsidRPr="005A04F4">
              <w:rPr>
                <w:color w:val="000000" w:themeColor="text1"/>
              </w:rPr>
              <w:t>______cell.________________</w:t>
            </w:r>
            <w:r w:rsidR="0068288A" w:rsidRPr="005A04F4">
              <w:rPr>
                <w:color w:val="000000" w:themeColor="text1"/>
              </w:rPr>
              <w:t>___________</w:t>
            </w:r>
          </w:p>
          <w:p w:rsidR="002044E3" w:rsidRPr="005A04F4" w:rsidRDefault="002044E3" w:rsidP="002044E3">
            <w:pPr>
              <w:spacing w:after="120" w:line="240" w:lineRule="auto"/>
              <w:jc w:val="both"/>
              <w:rPr>
                <w:color w:val="000000" w:themeColor="text1"/>
              </w:rPr>
            </w:pPr>
            <w:r w:rsidRPr="005A04F4">
              <w:rPr>
                <w:color w:val="000000" w:themeColor="text1"/>
              </w:rPr>
              <w:t xml:space="preserve">Indirizzo email __________________________________________________________________________   </w:t>
            </w:r>
          </w:p>
          <w:p w:rsidR="002044E3" w:rsidRPr="005A04F4" w:rsidRDefault="002044E3" w:rsidP="002044E3">
            <w:pPr>
              <w:spacing w:after="120" w:line="240" w:lineRule="auto"/>
              <w:jc w:val="both"/>
              <w:rPr>
                <w:color w:val="000000" w:themeColor="text1"/>
              </w:rPr>
            </w:pPr>
            <w:r w:rsidRPr="005A04F4">
              <w:rPr>
                <w:color w:val="000000" w:themeColor="text1"/>
              </w:rPr>
              <w:t>Codice Fiscale___________________________________________________________________________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Stato civile</w:t>
            </w:r>
            <w:r w:rsidRPr="005A04F4">
              <w:rPr>
                <w:color w:val="000000" w:themeColor="text1"/>
                <w:vertAlign w:val="superscript"/>
              </w:rPr>
              <w:footnoteReference w:id="3"/>
            </w:r>
            <w:r w:rsidRPr="005A04F4">
              <w:rPr>
                <w:color w:val="000000" w:themeColor="text1"/>
              </w:rPr>
              <w:t xml:space="preserve"> _____________________________________________________________________________ </w:t>
            </w:r>
          </w:p>
          <w:p w:rsidR="002044E3" w:rsidRPr="005A04F4" w:rsidRDefault="002044E3" w:rsidP="002044E3">
            <w:pPr>
              <w:spacing w:after="120" w:line="240" w:lineRule="auto"/>
              <w:jc w:val="both"/>
              <w:rPr>
                <w:color w:val="000000" w:themeColor="text1"/>
              </w:rPr>
            </w:pPr>
            <w:r w:rsidRPr="005A04F4">
              <w:rPr>
                <w:color w:val="000000" w:themeColor="text1"/>
              </w:rPr>
              <w:t>Cittadinanza</w:t>
            </w:r>
            <w:r w:rsidRPr="005A04F4">
              <w:rPr>
                <w:color w:val="000000" w:themeColor="text1"/>
                <w:vertAlign w:val="superscript"/>
              </w:rPr>
              <w:footnoteReference w:id="4"/>
            </w:r>
            <w:r w:rsidRPr="005A04F4">
              <w:rPr>
                <w:color w:val="000000" w:themeColor="text1"/>
              </w:rPr>
              <w:t>:</w:t>
            </w:r>
          </w:p>
          <w:p w:rsidR="002044E3" w:rsidRPr="005A04F4" w:rsidRDefault="002044E3" w:rsidP="00951B38">
            <w:pPr>
              <w:pStyle w:val="Corpodeltesto"/>
              <w:numPr>
                <w:ilvl w:val="1"/>
                <w:numId w:val="20"/>
              </w:numPr>
              <w:spacing w:after="0" w:line="240" w:lineRule="auto"/>
              <w:jc w:val="both"/>
              <w:rPr>
                <w:color w:val="000000" w:themeColor="text1"/>
              </w:rPr>
            </w:pPr>
            <w:r w:rsidRPr="005A04F4">
              <w:rPr>
                <w:rFonts w:cs="Arial"/>
                <w:color w:val="000000" w:themeColor="text1"/>
              </w:rPr>
              <w:t>cittadino italiano;</w:t>
            </w:r>
          </w:p>
          <w:p w:rsidR="002044E3" w:rsidRPr="005A04F4" w:rsidRDefault="002044E3" w:rsidP="00951B38">
            <w:pPr>
              <w:pStyle w:val="Corpodeltesto"/>
              <w:numPr>
                <w:ilvl w:val="1"/>
                <w:numId w:val="20"/>
              </w:numPr>
              <w:spacing w:after="0" w:line="240" w:lineRule="auto"/>
              <w:jc w:val="both"/>
              <w:rPr>
                <w:color w:val="000000" w:themeColor="text1"/>
              </w:rPr>
            </w:pPr>
            <w:r w:rsidRPr="005A04F4">
              <w:rPr>
                <w:rFonts w:cs="Arial"/>
                <w:color w:val="000000" w:themeColor="text1"/>
              </w:rPr>
              <w:t>cittadino comunitario;</w:t>
            </w:r>
          </w:p>
          <w:p w:rsidR="002044E3" w:rsidRPr="005A04F4" w:rsidRDefault="002044E3" w:rsidP="00951B38">
            <w:pPr>
              <w:pStyle w:val="Corpodeltesto"/>
              <w:numPr>
                <w:ilvl w:val="1"/>
                <w:numId w:val="20"/>
              </w:numPr>
              <w:spacing w:after="0" w:line="240" w:lineRule="auto"/>
              <w:jc w:val="both"/>
              <w:rPr>
                <w:rFonts w:cs="Arial"/>
                <w:color w:val="000000" w:themeColor="text1"/>
              </w:rPr>
            </w:pPr>
            <w:r w:rsidRPr="005A04F4">
              <w:rPr>
                <w:rFonts w:cs="Arial"/>
                <w:color w:val="000000" w:themeColor="text1"/>
              </w:rPr>
              <w:t>familiare extracomunitario di cittadini comunitari, titolari di carta di soggiorno o di diritto di soggiorno permanente n.____</w:t>
            </w:r>
            <w:r w:rsidR="0068288A" w:rsidRPr="005A04F4">
              <w:rPr>
                <w:rFonts w:cs="Arial"/>
                <w:color w:val="000000" w:themeColor="text1"/>
              </w:rPr>
              <w:t>__________________</w:t>
            </w:r>
            <w:r w:rsidRPr="005A04F4">
              <w:rPr>
                <w:rFonts w:cs="Arial"/>
                <w:color w:val="000000" w:themeColor="text1"/>
              </w:rPr>
              <w:t xml:space="preserve">______ rilasciato da ______________________________con scadenza il _____________; </w:t>
            </w:r>
          </w:p>
          <w:p w:rsidR="002044E3" w:rsidRPr="005A04F4" w:rsidRDefault="002044E3" w:rsidP="00951B38">
            <w:pPr>
              <w:pStyle w:val="Corpodeltesto"/>
              <w:numPr>
                <w:ilvl w:val="1"/>
                <w:numId w:val="20"/>
              </w:numPr>
              <w:spacing w:after="0" w:line="240" w:lineRule="auto"/>
              <w:jc w:val="both"/>
              <w:rPr>
                <w:color w:val="000000" w:themeColor="text1"/>
              </w:rPr>
            </w:pPr>
            <w:r w:rsidRPr="005A04F4">
              <w:rPr>
                <w:rFonts w:cs="Arial"/>
                <w:color w:val="000000" w:themeColor="text1"/>
              </w:rPr>
              <w:t>cittadino extracomunitario regolarmente soggiornante in Italia in possesso di carta di soggiorno n._________</w:t>
            </w:r>
            <w:r w:rsidR="0068288A" w:rsidRPr="005A04F4">
              <w:rPr>
                <w:rFonts w:cs="Arial"/>
                <w:color w:val="000000" w:themeColor="text1"/>
              </w:rPr>
              <w:t>________</w:t>
            </w:r>
            <w:r w:rsidRPr="005A04F4">
              <w:rPr>
                <w:rFonts w:cs="Arial"/>
                <w:color w:val="000000" w:themeColor="text1"/>
              </w:rPr>
              <w:t>______ rilasciato da _______</w:t>
            </w:r>
            <w:r w:rsidR="0068288A" w:rsidRPr="005A04F4">
              <w:rPr>
                <w:rFonts w:cs="Arial"/>
                <w:color w:val="000000" w:themeColor="text1"/>
              </w:rPr>
              <w:t>________</w:t>
            </w:r>
            <w:r w:rsidRPr="005A04F4">
              <w:rPr>
                <w:rFonts w:cs="Arial"/>
                <w:color w:val="000000" w:themeColor="text1"/>
              </w:rPr>
              <w:t>__________</w:t>
            </w:r>
            <w:r w:rsidR="0068288A" w:rsidRPr="005A04F4">
              <w:rPr>
                <w:rFonts w:cs="Arial"/>
                <w:color w:val="000000" w:themeColor="text1"/>
              </w:rPr>
              <w:t xml:space="preserve"> </w:t>
            </w:r>
            <w:r w:rsidRPr="005A04F4">
              <w:rPr>
                <w:rFonts w:cs="Arial"/>
                <w:color w:val="000000" w:themeColor="text1"/>
              </w:rPr>
              <w:t>con scadenza il ______________</w:t>
            </w:r>
            <w:r w:rsidR="0068288A" w:rsidRPr="005A04F4">
              <w:rPr>
                <w:rFonts w:cs="Arial"/>
                <w:color w:val="000000" w:themeColor="text1"/>
              </w:rPr>
              <w:t>_______</w:t>
            </w:r>
            <w:r w:rsidRPr="005A04F4">
              <w:rPr>
                <w:rFonts w:cs="Arial"/>
                <w:color w:val="000000" w:themeColor="text1"/>
              </w:rPr>
              <w:t>_____ o in caso di rinnovo con ricevuta di presentazione in data _________________;</w:t>
            </w:r>
          </w:p>
          <w:p w:rsidR="002044E3" w:rsidRPr="005A04F4" w:rsidRDefault="002044E3" w:rsidP="00951B38">
            <w:pPr>
              <w:pStyle w:val="Corpodeltesto"/>
              <w:numPr>
                <w:ilvl w:val="1"/>
                <w:numId w:val="20"/>
              </w:numPr>
              <w:spacing w:after="0" w:line="240" w:lineRule="auto"/>
              <w:jc w:val="both"/>
              <w:rPr>
                <w:color w:val="000000" w:themeColor="text1"/>
              </w:rPr>
            </w:pPr>
            <w:r w:rsidRPr="005A04F4">
              <w:rPr>
                <w:rFonts w:cs="Arial"/>
                <w:color w:val="000000" w:themeColor="text1"/>
              </w:rPr>
              <w:t xml:space="preserve">titolare di </w:t>
            </w:r>
            <w:r w:rsidRPr="005A04F4">
              <w:rPr>
                <w:rFonts w:cs="Arial"/>
                <w:i/>
                <w:color w:val="000000" w:themeColor="text1"/>
              </w:rPr>
              <w:t>status</w:t>
            </w:r>
            <w:r w:rsidRPr="005A04F4">
              <w:rPr>
                <w:rFonts w:cs="Arial"/>
                <w:color w:val="000000" w:themeColor="text1"/>
              </w:rPr>
              <w:t xml:space="preserve"> di rifugiato (</w:t>
            </w:r>
            <w:r w:rsidRPr="005A04F4">
              <w:rPr>
                <w:rFonts w:cs="Arial"/>
                <w:i/>
                <w:color w:val="000000" w:themeColor="text1"/>
              </w:rPr>
              <w:t>indicare l’ente che ha rilasciato l’attestato, il numero e la data)</w:t>
            </w:r>
            <w:r w:rsidRPr="005A04F4">
              <w:rPr>
                <w:rFonts w:cs="Arial"/>
                <w:color w:val="000000" w:themeColor="text1"/>
              </w:rPr>
              <w:t xml:space="preserve"> _______________________________________________________________________;</w:t>
            </w:r>
          </w:p>
          <w:p w:rsidR="002044E3" w:rsidRPr="005A04F4" w:rsidRDefault="002044E3" w:rsidP="00951B38">
            <w:pPr>
              <w:pStyle w:val="Corpodeltesto"/>
              <w:numPr>
                <w:ilvl w:val="1"/>
                <w:numId w:val="20"/>
              </w:numPr>
              <w:spacing w:after="0" w:line="240" w:lineRule="auto"/>
              <w:jc w:val="both"/>
              <w:rPr>
                <w:color w:val="000000" w:themeColor="text1"/>
              </w:rPr>
            </w:pPr>
            <w:r w:rsidRPr="005A04F4">
              <w:rPr>
                <w:color w:val="000000" w:themeColor="text1"/>
              </w:rPr>
              <w:t>titolare di</w:t>
            </w:r>
            <w:r w:rsidRPr="005A04F4">
              <w:rPr>
                <w:i/>
                <w:color w:val="000000" w:themeColor="text1"/>
              </w:rPr>
              <w:t xml:space="preserve"> status</w:t>
            </w:r>
            <w:r w:rsidRPr="005A04F4">
              <w:rPr>
                <w:color w:val="000000" w:themeColor="text1"/>
              </w:rPr>
              <w:t xml:space="preserve"> di protezione sussidiaria ______________________________________;</w:t>
            </w:r>
          </w:p>
          <w:p w:rsidR="0068288A" w:rsidRPr="005A04F4" w:rsidRDefault="0068288A" w:rsidP="0068288A">
            <w:pPr>
              <w:pStyle w:val="Corpodeltesto"/>
              <w:spacing w:after="0" w:line="240" w:lineRule="auto"/>
              <w:ind w:left="1440"/>
              <w:jc w:val="both"/>
              <w:rPr>
                <w:color w:val="000000" w:themeColor="text1"/>
              </w:rPr>
            </w:pPr>
          </w:p>
        </w:tc>
      </w:tr>
    </w:tbl>
    <w:p w:rsidR="002044E3" w:rsidRPr="005A04F4" w:rsidRDefault="002044E3" w:rsidP="002044E3">
      <w:pPr>
        <w:spacing w:line="240" w:lineRule="auto"/>
        <w:jc w:val="both"/>
        <w:rPr>
          <w:b/>
          <w:color w:val="000000" w:themeColor="text1"/>
        </w:rPr>
      </w:pPr>
    </w:p>
    <w:p w:rsidR="006D1B41" w:rsidRPr="005A04F4" w:rsidRDefault="006D1B41" w:rsidP="002044E3">
      <w:pPr>
        <w:spacing w:line="240" w:lineRule="auto"/>
        <w:jc w:val="both"/>
        <w:rPr>
          <w:b/>
          <w:color w:val="000000" w:themeColor="text1"/>
        </w:rPr>
      </w:pPr>
    </w:p>
    <w:p w:rsidR="006D1B41" w:rsidRPr="005A04F4" w:rsidRDefault="006D1B41" w:rsidP="002044E3">
      <w:pPr>
        <w:spacing w:line="240" w:lineRule="auto"/>
        <w:jc w:val="both"/>
        <w:rPr>
          <w:b/>
          <w:color w:val="000000" w:themeColor="text1"/>
        </w:rPr>
      </w:pPr>
    </w:p>
    <w:p w:rsidR="002044E3" w:rsidRPr="005A04F4" w:rsidRDefault="002044E3" w:rsidP="002044E3">
      <w:pPr>
        <w:spacing w:line="240" w:lineRule="auto"/>
        <w:jc w:val="both"/>
        <w:rPr>
          <w:b/>
          <w:caps/>
          <w:color w:val="000000" w:themeColor="text1"/>
        </w:rPr>
      </w:pPr>
      <w:r w:rsidRPr="005A04F4">
        <w:rPr>
          <w:b/>
          <w:color w:val="000000" w:themeColor="text1"/>
        </w:rPr>
        <w:lastRenderedPageBreak/>
        <w:t xml:space="preserve">QUADRO A1- </w:t>
      </w:r>
      <w:r w:rsidRPr="005A04F4">
        <w:rPr>
          <w:b/>
          <w:caps/>
          <w:color w:val="000000" w:themeColor="text1"/>
        </w:rPr>
        <w:t xml:space="preserve">Generalità del rappresentante legale DELla persona con disabilita’ </w:t>
      </w:r>
    </w:p>
    <w:p w:rsidR="002044E3" w:rsidRPr="005A04F4" w:rsidRDefault="002044E3" w:rsidP="002044E3">
      <w:pPr>
        <w:spacing w:line="240" w:lineRule="auto"/>
        <w:jc w:val="both"/>
        <w:rPr>
          <w:i/>
          <w:caps/>
          <w:color w:val="000000" w:themeColor="text1"/>
        </w:rPr>
      </w:pPr>
      <w:r w:rsidRPr="005A04F4">
        <w:rPr>
          <w:i/>
          <w:color w:val="000000" w:themeColor="text1"/>
        </w:rPr>
        <w:t>(da compilare solo se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44E3" w:rsidRPr="005A04F4" w:rsidTr="002044E3">
        <w:tc>
          <w:tcPr>
            <w:tcW w:w="9778" w:type="dxa"/>
            <w:shd w:val="clear" w:color="auto" w:fill="auto"/>
          </w:tcPr>
          <w:p w:rsidR="002044E3" w:rsidRPr="005A04F4" w:rsidRDefault="002044E3" w:rsidP="002044E3">
            <w:pPr>
              <w:spacing w:after="120" w:line="240" w:lineRule="auto"/>
              <w:jc w:val="both"/>
              <w:rPr>
                <w:color w:val="000000" w:themeColor="text1"/>
              </w:rPr>
            </w:pPr>
          </w:p>
          <w:p w:rsidR="002044E3" w:rsidRPr="005A04F4" w:rsidRDefault="002044E3" w:rsidP="002044E3">
            <w:pPr>
              <w:spacing w:after="120" w:line="240" w:lineRule="auto"/>
              <w:jc w:val="both"/>
              <w:rPr>
                <w:color w:val="000000" w:themeColor="text1"/>
              </w:rPr>
            </w:pPr>
            <w:r w:rsidRPr="005A04F4">
              <w:rPr>
                <w:color w:val="000000" w:themeColor="text1"/>
              </w:rPr>
              <w:t>Cognome _____________</w:t>
            </w:r>
            <w:r w:rsidR="00275ACB" w:rsidRPr="005A04F4">
              <w:rPr>
                <w:color w:val="000000" w:themeColor="text1"/>
              </w:rPr>
              <w:t>_____</w:t>
            </w:r>
            <w:r w:rsidRPr="005A04F4">
              <w:rPr>
                <w:color w:val="000000" w:themeColor="text1"/>
              </w:rPr>
              <w:t>___________</w:t>
            </w:r>
            <w:r w:rsidR="00275ACB" w:rsidRPr="005A04F4">
              <w:rPr>
                <w:color w:val="000000" w:themeColor="text1"/>
              </w:rPr>
              <w:t>______ Nome _______________</w:t>
            </w:r>
            <w:r w:rsidRPr="005A04F4">
              <w:rPr>
                <w:color w:val="000000" w:themeColor="text1"/>
              </w:rPr>
              <w:t>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Grado di parentela_______________________ specificare_______________________________________</w:t>
            </w:r>
          </w:p>
          <w:p w:rsidR="002044E3" w:rsidRPr="005A04F4" w:rsidRDefault="002044E3" w:rsidP="002044E3">
            <w:pPr>
              <w:spacing w:after="120" w:line="240" w:lineRule="auto"/>
              <w:rPr>
                <w:color w:val="000000" w:themeColor="text1"/>
              </w:rPr>
            </w:pPr>
            <w:r w:rsidRPr="005A04F4">
              <w:rPr>
                <w:color w:val="000000" w:themeColor="text1"/>
              </w:rPr>
              <w:t>In qualità di (amministratore di sostegno, tutore, curatore) ______________________________________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nato/a il ____________________ a __</w:t>
            </w:r>
            <w:r w:rsidR="00275ACB" w:rsidRPr="005A04F4">
              <w:rPr>
                <w:color w:val="000000" w:themeColor="text1"/>
              </w:rPr>
              <w:t>_______________</w:t>
            </w:r>
            <w:r w:rsidRPr="005A04F4">
              <w:rPr>
                <w:color w:val="000000" w:themeColor="text1"/>
              </w:rPr>
              <w:t>___________</w:t>
            </w:r>
            <w:r w:rsidR="00275ACB" w:rsidRPr="005A04F4">
              <w:rPr>
                <w:color w:val="000000" w:themeColor="text1"/>
              </w:rPr>
              <w:t>___________ Prov. __________</w:t>
            </w:r>
            <w:r w:rsidRPr="005A04F4">
              <w:rPr>
                <w:color w:val="000000" w:themeColor="text1"/>
              </w:rPr>
              <w:t>__</w:t>
            </w:r>
          </w:p>
          <w:p w:rsidR="002044E3" w:rsidRPr="005A04F4" w:rsidRDefault="002044E3" w:rsidP="002044E3">
            <w:pPr>
              <w:spacing w:after="120" w:line="240" w:lineRule="auto"/>
              <w:jc w:val="both"/>
              <w:rPr>
                <w:color w:val="000000" w:themeColor="text1"/>
              </w:rPr>
            </w:pPr>
            <w:r w:rsidRPr="005A04F4">
              <w:rPr>
                <w:color w:val="000000" w:themeColor="text1"/>
              </w:rPr>
              <w:t>e residente in _________________________</w:t>
            </w:r>
            <w:r w:rsidR="00275ACB" w:rsidRPr="005A04F4">
              <w:rPr>
                <w:color w:val="000000" w:themeColor="text1"/>
              </w:rPr>
              <w:t>________</w:t>
            </w:r>
            <w:r w:rsidRPr="005A04F4">
              <w:rPr>
                <w:color w:val="000000" w:themeColor="text1"/>
              </w:rPr>
              <w:t xml:space="preserve">__ Comune afferente la Zona sociale n. </w:t>
            </w:r>
            <w:r w:rsidR="00F914F1" w:rsidRPr="005A04F4">
              <w:rPr>
                <w:color w:val="000000" w:themeColor="text1"/>
              </w:rPr>
              <w:t xml:space="preserve">_________ </w:t>
            </w:r>
            <w:r w:rsidRPr="005A04F4">
              <w:rPr>
                <w:color w:val="000000" w:themeColor="text1"/>
              </w:rPr>
              <w:t xml:space="preserve"> Via / P.zza ______________________</w:t>
            </w:r>
            <w:r w:rsidR="00275ACB" w:rsidRPr="005A04F4">
              <w:rPr>
                <w:color w:val="000000" w:themeColor="text1"/>
              </w:rPr>
              <w:t>________________________________</w:t>
            </w:r>
            <w:r w:rsidRPr="005A04F4">
              <w:rPr>
                <w:color w:val="000000" w:themeColor="text1"/>
              </w:rPr>
              <w:t>__ n.° ____________</w:t>
            </w:r>
          </w:p>
          <w:p w:rsidR="002044E3" w:rsidRPr="005A04F4" w:rsidRDefault="002044E3" w:rsidP="002044E3">
            <w:pPr>
              <w:spacing w:after="120" w:line="240" w:lineRule="auto"/>
              <w:jc w:val="both"/>
              <w:rPr>
                <w:color w:val="000000" w:themeColor="text1"/>
              </w:rPr>
            </w:pPr>
            <w:r w:rsidRPr="005A04F4">
              <w:rPr>
                <w:color w:val="000000" w:themeColor="text1"/>
              </w:rPr>
              <w:t>CAP_____________ tel. ___________________Codice Fiscale ____________________________________</w:t>
            </w:r>
          </w:p>
          <w:p w:rsidR="00275ACB" w:rsidRPr="005A04F4" w:rsidRDefault="002044E3" w:rsidP="00275ACB">
            <w:pPr>
              <w:spacing w:after="120" w:line="240" w:lineRule="auto"/>
              <w:rPr>
                <w:color w:val="000000" w:themeColor="text1"/>
              </w:rPr>
            </w:pPr>
            <w:r w:rsidRPr="005A04F4">
              <w:rPr>
                <w:color w:val="000000" w:themeColor="text1"/>
              </w:rPr>
              <w:t>Estremi del provvedimento di nomina dell’amministratore di sostegno, tutore, curatore (citare data, numero, soggetto che ha emesso l’atto): ______________________________________</w:t>
            </w:r>
            <w:r w:rsidR="00275ACB" w:rsidRPr="005A04F4">
              <w:rPr>
                <w:color w:val="000000" w:themeColor="text1"/>
              </w:rPr>
              <w:t>_______</w:t>
            </w:r>
            <w:r w:rsidRPr="005A04F4">
              <w:rPr>
                <w:color w:val="000000" w:themeColor="text1"/>
              </w:rPr>
              <w:t>_______</w:t>
            </w:r>
          </w:p>
          <w:p w:rsidR="002044E3" w:rsidRPr="005A04F4" w:rsidRDefault="00275ACB" w:rsidP="00275ACB">
            <w:pPr>
              <w:spacing w:after="120" w:line="240" w:lineRule="auto"/>
              <w:rPr>
                <w:color w:val="000000" w:themeColor="text1"/>
              </w:rPr>
            </w:pPr>
            <w:r w:rsidRPr="005A04F4">
              <w:rPr>
                <w:color w:val="000000" w:themeColor="text1"/>
              </w:rPr>
              <w:t>_____________________________________________________________________________________</w:t>
            </w:r>
          </w:p>
        </w:tc>
      </w:tr>
    </w:tbl>
    <w:p w:rsidR="002044E3" w:rsidRPr="005A04F4" w:rsidRDefault="002044E3" w:rsidP="002044E3">
      <w:pPr>
        <w:spacing w:after="0"/>
        <w:jc w:val="both"/>
        <w:rPr>
          <w:color w:val="000000" w:themeColor="text1"/>
        </w:rPr>
      </w:pPr>
    </w:p>
    <w:p w:rsidR="002044E3" w:rsidRPr="005A04F4" w:rsidRDefault="002044E3" w:rsidP="002044E3">
      <w:pPr>
        <w:spacing w:after="0"/>
        <w:jc w:val="both"/>
        <w:rPr>
          <w:color w:val="000000" w:themeColor="text1"/>
        </w:rPr>
      </w:pPr>
      <w:r w:rsidRPr="005A04F4">
        <w:rPr>
          <w:color w:val="000000" w:themeColor="text1"/>
        </w:rPr>
        <w:t>Vista la Deliberazione n. __________ del __________ di approvazione dell’atto di indirizzo per la predisposizione dei progetti di “</w:t>
      </w:r>
      <w:r w:rsidRPr="005A04F4">
        <w:rPr>
          <w:i/>
          <w:color w:val="000000" w:themeColor="text1"/>
        </w:rPr>
        <w:t>vita indipendente</w:t>
      </w:r>
      <w:r w:rsidRPr="005A04F4">
        <w:rPr>
          <w:color w:val="000000" w:themeColor="text1"/>
        </w:rPr>
        <w:t>” e la DGC n. ______________ del ____________ con la quale è stato pubblicato l’Avviso pubblico di selezione per l’accesso ai benefici concessi con i progetti per la  “</w:t>
      </w:r>
      <w:r w:rsidRPr="005A04F4">
        <w:rPr>
          <w:i/>
          <w:color w:val="000000" w:themeColor="text1"/>
        </w:rPr>
        <w:t>vita indipendente</w:t>
      </w:r>
      <w:r w:rsidRPr="005A04F4">
        <w:rPr>
          <w:color w:val="000000" w:themeColor="text1"/>
        </w:rPr>
        <w:t>” a favore delle persone con disabilità.</w:t>
      </w:r>
    </w:p>
    <w:p w:rsidR="002044E3" w:rsidRPr="005A04F4" w:rsidRDefault="002044E3" w:rsidP="002044E3">
      <w:pPr>
        <w:jc w:val="both"/>
        <w:rPr>
          <w:color w:val="000000" w:themeColor="text1"/>
        </w:rPr>
      </w:pPr>
      <w:r w:rsidRPr="005A04F4">
        <w:rPr>
          <w:color w:val="000000" w:themeColor="text1"/>
        </w:rPr>
        <w:t>Consapevole delle sanzioni civili e penali cui potrà andare incontro in caso di dichiarazioni mendaci o di esibizione di atti falsi o contenenti dati non rispondenti a verità, ai sensi degli artt. 46 e 47 nonché dell’art. 76 del D.P.R. 445/2000, punite dal Codice Penale e dalle Leggi speciali in materia, nonché delle conseguenze previste dall’art. 75 D.P.R. 445/2000 relative alla decadenza dai benefici eventualmente conseguenti al provvedimento emanato sulla base della dichiarazione non veritiera.</w:t>
      </w:r>
    </w:p>
    <w:p w:rsidR="002044E3" w:rsidRPr="005A04F4" w:rsidRDefault="002044E3" w:rsidP="002044E3">
      <w:pPr>
        <w:jc w:val="center"/>
        <w:rPr>
          <w:b/>
          <w:color w:val="000000" w:themeColor="text1"/>
        </w:rPr>
      </w:pPr>
      <w:r w:rsidRPr="005A04F4">
        <w:rPr>
          <w:b/>
          <w:color w:val="000000" w:themeColor="text1"/>
        </w:rPr>
        <w:t>CHIEDE</w:t>
      </w:r>
    </w:p>
    <w:p w:rsidR="002044E3" w:rsidRPr="005A04F4" w:rsidRDefault="002044E3" w:rsidP="002044E3">
      <w:pPr>
        <w:spacing w:after="0"/>
        <w:jc w:val="both"/>
        <w:rPr>
          <w:color w:val="000000" w:themeColor="text1"/>
        </w:rPr>
      </w:pPr>
      <w:r w:rsidRPr="005A04F4">
        <w:rPr>
          <w:rFonts w:eastAsia="Times New Roman" w:cs="Calibri"/>
          <w:color w:val="000000" w:themeColor="text1"/>
          <w:lang w:eastAsia="it-IT"/>
        </w:rPr>
        <w:t>in qualità di persona con disabilità di essere ammesso o in qualità di legale rappresentante di ammettere la persona con disabilità (Nome________</w:t>
      </w:r>
      <w:r w:rsidR="00FA1A12" w:rsidRPr="005A04F4">
        <w:rPr>
          <w:rFonts w:eastAsia="Times New Roman" w:cs="Calibri"/>
          <w:color w:val="000000" w:themeColor="text1"/>
          <w:lang w:eastAsia="it-IT"/>
        </w:rPr>
        <w:t>_____________</w:t>
      </w:r>
      <w:r w:rsidRPr="005A04F4">
        <w:rPr>
          <w:rFonts w:eastAsia="Times New Roman" w:cs="Calibri"/>
          <w:color w:val="000000" w:themeColor="text1"/>
          <w:lang w:eastAsia="it-IT"/>
        </w:rPr>
        <w:t>______/Cognome__</w:t>
      </w:r>
      <w:r w:rsidR="00FA1A12" w:rsidRPr="005A04F4">
        <w:rPr>
          <w:rFonts w:eastAsia="Times New Roman" w:cs="Calibri"/>
          <w:color w:val="000000" w:themeColor="text1"/>
          <w:lang w:eastAsia="it-IT"/>
        </w:rPr>
        <w:t>__________</w:t>
      </w:r>
      <w:r w:rsidRPr="005A04F4">
        <w:rPr>
          <w:rFonts w:eastAsia="Times New Roman" w:cs="Calibri"/>
          <w:color w:val="000000" w:themeColor="text1"/>
          <w:lang w:eastAsia="it-IT"/>
        </w:rPr>
        <w:t xml:space="preserve">____________), come sopra rappresentata, sulla base della valutazione effettuata da parte delle </w:t>
      </w:r>
      <w:proofErr w:type="spellStart"/>
      <w:r w:rsidRPr="005A04F4">
        <w:rPr>
          <w:rFonts w:eastAsia="Times New Roman" w:cs="Calibri"/>
          <w:i/>
          <w:color w:val="000000" w:themeColor="text1"/>
          <w:lang w:eastAsia="it-IT"/>
        </w:rPr>
        <w:t>équipes</w:t>
      </w:r>
      <w:proofErr w:type="spellEnd"/>
      <w:r w:rsidRPr="005A04F4">
        <w:rPr>
          <w:rFonts w:eastAsia="Times New Roman" w:cs="Calibri"/>
          <w:i/>
          <w:color w:val="000000" w:themeColor="text1"/>
          <w:lang w:eastAsia="it-IT"/>
        </w:rPr>
        <w:t xml:space="preserve"> </w:t>
      </w:r>
      <w:proofErr w:type="spellStart"/>
      <w:r w:rsidRPr="005A04F4">
        <w:rPr>
          <w:rFonts w:eastAsia="Times New Roman" w:cs="Calibri"/>
          <w:color w:val="000000" w:themeColor="text1"/>
          <w:lang w:eastAsia="it-IT"/>
        </w:rPr>
        <w:t>multiprofessionali</w:t>
      </w:r>
      <w:proofErr w:type="spellEnd"/>
      <w:r w:rsidRPr="005A04F4">
        <w:rPr>
          <w:b/>
          <w:bCs/>
          <w:color w:val="000000" w:themeColor="text1"/>
        </w:rPr>
        <w:t xml:space="preserve"> </w:t>
      </w:r>
      <w:r w:rsidRPr="005A04F4">
        <w:rPr>
          <w:rFonts w:eastAsia="Times New Roman" w:cs="Calibri"/>
          <w:color w:val="000000" w:themeColor="text1"/>
          <w:lang w:eastAsia="it-IT"/>
        </w:rPr>
        <w:t>territorialmente competenti, alla realizzazione del progetto per la “</w:t>
      </w:r>
      <w:r w:rsidRPr="005A04F4">
        <w:rPr>
          <w:rFonts w:eastAsia="Times New Roman" w:cs="Calibri"/>
          <w:i/>
          <w:color w:val="000000" w:themeColor="text1"/>
          <w:lang w:eastAsia="it-IT"/>
        </w:rPr>
        <w:t>vita indipendente”</w:t>
      </w:r>
      <w:r w:rsidRPr="005A04F4">
        <w:rPr>
          <w:rFonts w:eastAsia="Times New Roman" w:cs="Calibri"/>
          <w:color w:val="000000" w:themeColor="text1"/>
          <w:lang w:eastAsia="it-IT"/>
        </w:rPr>
        <w:t xml:space="preserve"> a favore delle persone con disabilità</w:t>
      </w:r>
      <w:r w:rsidRPr="005A04F4">
        <w:rPr>
          <w:color w:val="000000" w:themeColor="text1"/>
        </w:rPr>
        <w:t>.</w:t>
      </w:r>
    </w:p>
    <w:p w:rsidR="002044E3" w:rsidRPr="005A04F4" w:rsidRDefault="002044E3" w:rsidP="002044E3">
      <w:pPr>
        <w:spacing w:after="0"/>
        <w:jc w:val="both"/>
        <w:rPr>
          <w:color w:val="000000" w:themeColor="text1"/>
        </w:rPr>
      </w:pPr>
      <w:r w:rsidRPr="005A04F4">
        <w:rPr>
          <w:color w:val="000000" w:themeColor="text1"/>
        </w:rPr>
        <w:t>A tale fine</w:t>
      </w:r>
    </w:p>
    <w:p w:rsidR="008F2573" w:rsidRPr="005A04F4" w:rsidRDefault="008F2573" w:rsidP="002044E3">
      <w:pPr>
        <w:spacing w:after="0"/>
        <w:jc w:val="both"/>
        <w:rPr>
          <w:color w:val="000000" w:themeColor="text1"/>
        </w:rPr>
      </w:pPr>
    </w:p>
    <w:p w:rsidR="002044E3" w:rsidRPr="005A04F4" w:rsidRDefault="002044E3" w:rsidP="002044E3">
      <w:pPr>
        <w:jc w:val="center"/>
        <w:rPr>
          <w:b/>
          <w:color w:val="000000" w:themeColor="text1"/>
        </w:rPr>
      </w:pPr>
      <w:r w:rsidRPr="005A04F4">
        <w:rPr>
          <w:b/>
          <w:color w:val="000000" w:themeColor="text1"/>
        </w:rPr>
        <w:t xml:space="preserve">DICHIARA </w:t>
      </w:r>
    </w:p>
    <w:p w:rsidR="002044E3" w:rsidRPr="005A04F4" w:rsidRDefault="002044E3" w:rsidP="002044E3">
      <w:pPr>
        <w:jc w:val="both"/>
        <w:rPr>
          <w:b/>
          <w:color w:val="000000" w:themeColor="text1"/>
        </w:rPr>
      </w:pPr>
      <w:r w:rsidRPr="005A04F4">
        <w:rPr>
          <w:b/>
          <w:color w:val="000000" w:themeColor="text1"/>
        </w:rPr>
        <w:t xml:space="preserve">QUADRO B – </w:t>
      </w:r>
      <w:r w:rsidRPr="005A04F4">
        <w:rPr>
          <w:b/>
          <w:caps/>
          <w:color w:val="000000" w:themeColor="text1"/>
        </w:rPr>
        <w:t>Composizione del Nucleo Anagrafico</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1245"/>
        <w:gridCol w:w="958"/>
        <w:gridCol w:w="1367"/>
        <w:gridCol w:w="1862"/>
        <w:gridCol w:w="1628"/>
        <w:gridCol w:w="1562"/>
      </w:tblGrid>
      <w:tr w:rsidR="002044E3" w:rsidRPr="005A04F4" w:rsidTr="002044E3">
        <w:trPr>
          <w:trHeight w:val="279"/>
        </w:trPr>
        <w:tc>
          <w:tcPr>
            <w:tcW w:w="1355"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Componente</w:t>
            </w:r>
          </w:p>
        </w:tc>
        <w:tc>
          <w:tcPr>
            <w:tcW w:w="1245"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Cognome</w:t>
            </w:r>
          </w:p>
        </w:tc>
        <w:tc>
          <w:tcPr>
            <w:tcW w:w="958"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Nome</w:t>
            </w:r>
          </w:p>
        </w:tc>
        <w:tc>
          <w:tcPr>
            <w:tcW w:w="1367"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Relazione</w:t>
            </w:r>
          </w:p>
        </w:tc>
        <w:tc>
          <w:tcPr>
            <w:tcW w:w="1862"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Luogo di nascita</w:t>
            </w:r>
          </w:p>
        </w:tc>
        <w:tc>
          <w:tcPr>
            <w:tcW w:w="1628"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Data di Nascita</w:t>
            </w:r>
          </w:p>
        </w:tc>
        <w:tc>
          <w:tcPr>
            <w:tcW w:w="1532"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Attività/Lavoro</w:t>
            </w:r>
          </w:p>
        </w:tc>
      </w:tr>
      <w:tr w:rsidR="002044E3" w:rsidRPr="005A04F4" w:rsidTr="002044E3">
        <w:trPr>
          <w:trHeight w:val="395"/>
        </w:trPr>
        <w:tc>
          <w:tcPr>
            <w:tcW w:w="1355" w:type="dxa"/>
            <w:shd w:val="clear" w:color="auto" w:fill="auto"/>
          </w:tcPr>
          <w:p w:rsidR="002044E3" w:rsidRPr="005A04F4" w:rsidRDefault="002044E3" w:rsidP="002044E3">
            <w:pPr>
              <w:jc w:val="both"/>
              <w:rPr>
                <w:color w:val="000000" w:themeColor="text1"/>
              </w:rPr>
            </w:pPr>
            <w:r w:rsidRPr="005A04F4">
              <w:rPr>
                <w:color w:val="000000" w:themeColor="text1"/>
              </w:rPr>
              <w:t>I°</w:t>
            </w:r>
          </w:p>
        </w:tc>
        <w:tc>
          <w:tcPr>
            <w:tcW w:w="1245" w:type="dxa"/>
            <w:shd w:val="clear" w:color="auto" w:fill="auto"/>
          </w:tcPr>
          <w:p w:rsidR="002044E3" w:rsidRPr="005A04F4" w:rsidRDefault="002044E3" w:rsidP="002044E3">
            <w:pPr>
              <w:jc w:val="both"/>
              <w:rPr>
                <w:color w:val="000000" w:themeColor="text1"/>
              </w:rPr>
            </w:pPr>
          </w:p>
        </w:tc>
        <w:tc>
          <w:tcPr>
            <w:tcW w:w="958" w:type="dxa"/>
            <w:shd w:val="clear" w:color="auto" w:fill="auto"/>
          </w:tcPr>
          <w:p w:rsidR="002044E3" w:rsidRPr="005A04F4" w:rsidRDefault="002044E3" w:rsidP="002044E3">
            <w:pPr>
              <w:jc w:val="both"/>
              <w:rPr>
                <w:color w:val="000000" w:themeColor="text1"/>
              </w:rPr>
            </w:pPr>
          </w:p>
        </w:tc>
        <w:tc>
          <w:tcPr>
            <w:tcW w:w="1367" w:type="dxa"/>
            <w:shd w:val="clear" w:color="auto" w:fill="auto"/>
          </w:tcPr>
          <w:p w:rsidR="002044E3" w:rsidRPr="005A04F4" w:rsidRDefault="002044E3" w:rsidP="002044E3">
            <w:pPr>
              <w:jc w:val="both"/>
              <w:rPr>
                <w:color w:val="000000" w:themeColor="text1"/>
              </w:rPr>
            </w:pPr>
          </w:p>
        </w:tc>
        <w:tc>
          <w:tcPr>
            <w:tcW w:w="1862" w:type="dxa"/>
            <w:shd w:val="clear" w:color="auto" w:fill="auto"/>
          </w:tcPr>
          <w:p w:rsidR="002044E3" w:rsidRPr="005A04F4" w:rsidRDefault="002044E3" w:rsidP="002044E3">
            <w:pPr>
              <w:jc w:val="both"/>
              <w:rPr>
                <w:color w:val="000000" w:themeColor="text1"/>
              </w:rPr>
            </w:pPr>
          </w:p>
        </w:tc>
        <w:tc>
          <w:tcPr>
            <w:tcW w:w="1628" w:type="dxa"/>
            <w:shd w:val="clear" w:color="auto" w:fill="auto"/>
          </w:tcPr>
          <w:p w:rsidR="002044E3" w:rsidRPr="005A04F4" w:rsidRDefault="002044E3" w:rsidP="002044E3">
            <w:pPr>
              <w:jc w:val="both"/>
              <w:rPr>
                <w:color w:val="000000" w:themeColor="text1"/>
              </w:rPr>
            </w:pPr>
          </w:p>
        </w:tc>
        <w:tc>
          <w:tcPr>
            <w:tcW w:w="1532" w:type="dxa"/>
            <w:shd w:val="clear" w:color="auto" w:fill="auto"/>
          </w:tcPr>
          <w:p w:rsidR="002044E3" w:rsidRPr="005A04F4" w:rsidRDefault="002044E3" w:rsidP="002044E3">
            <w:pPr>
              <w:jc w:val="both"/>
              <w:rPr>
                <w:color w:val="000000" w:themeColor="text1"/>
              </w:rPr>
            </w:pPr>
          </w:p>
        </w:tc>
      </w:tr>
      <w:tr w:rsidR="002044E3" w:rsidRPr="005A04F4" w:rsidTr="002044E3">
        <w:trPr>
          <w:trHeight w:val="443"/>
        </w:trPr>
        <w:tc>
          <w:tcPr>
            <w:tcW w:w="1355" w:type="dxa"/>
            <w:shd w:val="clear" w:color="auto" w:fill="auto"/>
          </w:tcPr>
          <w:p w:rsidR="002044E3" w:rsidRPr="005A04F4" w:rsidRDefault="002044E3" w:rsidP="002044E3">
            <w:pPr>
              <w:jc w:val="both"/>
              <w:rPr>
                <w:color w:val="000000" w:themeColor="text1"/>
              </w:rPr>
            </w:pPr>
            <w:r w:rsidRPr="005A04F4">
              <w:rPr>
                <w:color w:val="000000" w:themeColor="text1"/>
              </w:rPr>
              <w:t>II°</w:t>
            </w:r>
          </w:p>
        </w:tc>
        <w:tc>
          <w:tcPr>
            <w:tcW w:w="1245" w:type="dxa"/>
            <w:shd w:val="clear" w:color="auto" w:fill="auto"/>
          </w:tcPr>
          <w:p w:rsidR="002044E3" w:rsidRPr="005A04F4" w:rsidRDefault="002044E3" w:rsidP="002044E3">
            <w:pPr>
              <w:jc w:val="both"/>
              <w:rPr>
                <w:color w:val="000000" w:themeColor="text1"/>
              </w:rPr>
            </w:pPr>
          </w:p>
        </w:tc>
        <w:tc>
          <w:tcPr>
            <w:tcW w:w="958" w:type="dxa"/>
            <w:shd w:val="clear" w:color="auto" w:fill="auto"/>
          </w:tcPr>
          <w:p w:rsidR="002044E3" w:rsidRPr="005A04F4" w:rsidRDefault="002044E3" w:rsidP="002044E3">
            <w:pPr>
              <w:jc w:val="both"/>
              <w:rPr>
                <w:color w:val="000000" w:themeColor="text1"/>
              </w:rPr>
            </w:pPr>
          </w:p>
        </w:tc>
        <w:tc>
          <w:tcPr>
            <w:tcW w:w="1367" w:type="dxa"/>
            <w:shd w:val="clear" w:color="auto" w:fill="auto"/>
          </w:tcPr>
          <w:p w:rsidR="002044E3" w:rsidRPr="005A04F4" w:rsidRDefault="002044E3" w:rsidP="002044E3">
            <w:pPr>
              <w:jc w:val="both"/>
              <w:rPr>
                <w:color w:val="000000" w:themeColor="text1"/>
              </w:rPr>
            </w:pPr>
          </w:p>
        </w:tc>
        <w:tc>
          <w:tcPr>
            <w:tcW w:w="1862" w:type="dxa"/>
            <w:shd w:val="clear" w:color="auto" w:fill="auto"/>
          </w:tcPr>
          <w:p w:rsidR="002044E3" w:rsidRPr="005A04F4" w:rsidRDefault="002044E3" w:rsidP="002044E3">
            <w:pPr>
              <w:jc w:val="both"/>
              <w:rPr>
                <w:color w:val="000000" w:themeColor="text1"/>
              </w:rPr>
            </w:pPr>
          </w:p>
        </w:tc>
        <w:tc>
          <w:tcPr>
            <w:tcW w:w="1628" w:type="dxa"/>
            <w:shd w:val="clear" w:color="auto" w:fill="auto"/>
          </w:tcPr>
          <w:p w:rsidR="002044E3" w:rsidRPr="005A04F4" w:rsidRDefault="002044E3" w:rsidP="002044E3">
            <w:pPr>
              <w:jc w:val="both"/>
              <w:rPr>
                <w:color w:val="000000" w:themeColor="text1"/>
              </w:rPr>
            </w:pPr>
          </w:p>
        </w:tc>
        <w:tc>
          <w:tcPr>
            <w:tcW w:w="1532" w:type="dxa"/>
            <w:shd w:val="clear" w:color="auto" w:fill="auto"/>
          </w:tcPr>
          <w:p w:rsidR="002044E3" w:rsidRPr="005A04F4" w:rsidRDefault="002044E3" w:rsidP="002044E3">
            <w:pPr>
              <w:jc w:val="both"/>
              <w:rPr>
                <w:color w:val="000000" w:themeColor="text1"/>
              </w:rPr>
            </w:pPr>
          </w:p>
        </w:tc>
      </w:tr>
      <w:tr w:rsidR="002044E3" w:rsidRPr="005A04F4" w:rsidTr="002044E3">
        <w:trPr>
          <w:trHeight w:val="443"/>
        </w:trPr>
        <w:tc>
          <w:tcPr>
            <w:tcW w:w="1355" w:type="dxa"/>
            <w:shd w:val="clear" w:color="auto" w:fill="auto"/>
          </w:tcPr>
          <w:p w:rsidR="002044E3" w:rsidRPr="005A04F4" w:rsidRDefault="002044E3" w:rsidP="002044E3">
            <w:pPr>
              <w:jc w:val="both"/>
              <w:rPr>
                <w:color w:val="000000" w:themeColor="text1"/>
              </w:rPr>
            </w:pPr>
            <w:r w:rsidRPr="005A04F4">
              <w:rPr>
                <w:color w:val="000000" w:themeColor="text1"/>
              </w:rPr>
              <w:t>III°</w:t>
            </w:r>
          </w:p>
        </w:tc>
        <w:tc>
          <w:tcPr>
            <w:tcW w:w="1245" w:type="dxa"/>
            <w:shd w:val="clear" w:color="auto" w:fill="auto"/>
          </w:tcPr>
          <w:p w:rsidR="002044E3" w:rsidRPr="005A04F4" w:rsidRDefault="002044E3" w:rsidP="002044E3">
            <w:pPr>
              <w:jc w:val="both"/>
              <w:rPr>
                <w:color w:val="000000" w:themeColor="text1"/>
              </w:rPr>
            </w:pPr>
          </w:p>
        </w:tc>
        <w:tc>
          <w:tcPr>
            <w:tcW w:w="958" w:type="dxa"/>
            <w:shd w:val="clear" w:color="auto" w:fill="auto"/>
          </w:tcPr>
          <w:p w:rsidR="002044E3" w:rsidRPr="005A04F4" w:rsidRDefault="002044E3" w:rsidP="002044E3">
            <w:pPr>
              <w:jc w:val="both"/>
              <w:rPr>
                <w:color w:val="000000" w:themeColor="text1"/>
              </w:rPr>
            </w:pPr>
          </w:p>
        </w:tc>
        <w:tc>
          <w:tcPr>
            <w:tcW w:w="1367" w:type="dxa"/>
            <w:shd w:val="clear" w:color="auto" w:fill="auto"/>
          </w:tcPr>
          <w:p w:rsidR="002044E3" w:rsidRPr="005A04F4" w:rsidRDefault="002044E3" w:rsidP="002044E3">
            <w:pPr>
              <w:jc w:val="both"/>
              <w:rPr>
                <w:color w:val="000000" w:themeColor="text1"/>
              </w:rPr>
            </w:pPr>
          </w:p>
        </w:tc>
        <w:tc>
          <w:tcPr>
            <w:tcW w:w="1862" w:type="dxa"/>
            <w:shd w:val="clear" w:color="auto" w:fill="auto"/>
          </w:tcPr>
          <w:p w:rsidR="002044E3" w:rsidRPr="005A04F4" w:rsidRDefault="002044E3" w:rsidP="002044E3">
            <w:pPr>
              <w:jc w:val="both"/>
              <w:rPr>
                <w:color w:val="000000" w:themeColor="text1"/>
              </w:rPr>
            </w:pPr>
          </w:p>
        </w:tc>
        <w:tc>
          <w:tcPr>
            <w:tcW w:w="1628" w:type="dxa"/>
            <w:shd w:val="clear" w:color="auto" w:fill="auto"/>
          </w:tcPr>
          <w:p w:rsidR="002044E3" w:rsidRPr="005A04F4" w:rsidRDefault="002044E3" w:rsidP="002044E3">
            <w:pPr>
              <w:jc w:val="both"/>
              <w:rPr>
                <w:color w:val="000000" w:themeColor="text1"/>
              </w:rPr>
            </w:pPr>
          </w:p>
        </w:tc>
        <w:tc>
          <w:tcPr>
            <w:tcW w:w="1532" w:type="dxa"/>
            <w:shd w:val="clear" w:color="auto" w:fill="auto"/>
          </w:tcPr>
          <w:p w:rsidR="002044E3" w:rsidRPr="005A04F4" w:rsidRDefault="002044E3" w:rsidP="002044E3">
            <w:pPr>
              <w:jc w:val="both"/>
              <w:rPr>
                <w:color w:val="000000" w:themeColor="text1"/>
              </w:rPr>
            </w:pPr>
          </w:p>
        </w:tc>
      </w:tr>
    </w:tbl>
    <w:p w:rsidR="002044E3" w:rsidRPr="005A04F4" w:rsidRDefault="002044E3" w:rsidP="002044E3">
      <w:pPr>
        <w:spacing w:after="0"/>
        <w:rPr>
          <w:b/>
          <w:color w:val="000000" w:themeColor="text1"/>
        </w:rPr>
      </w:pPr>
    </w:p>
    <w:p w:rsidR="008F2573" w:rsidRPr="005A04F4" w:rsidRDefault="008F2573" w:rsidP="002044E3">
      <w:pPr>
        <w:spacing w:after="0"/>
        <w:rPr>
          <w:b/>
          <w:color w:val="000000" w:themeColor="text1"/>
        </w:rPr>
      </w:pPr>
    </w:p>
    <w:p w:rsidR="008F2573" w:rsidRPr="005A04F4" w:rsidRDefault="008F2573" w:rsidP="002044E3">
      <w:pPr>
        <w:spacing w:after="0"/>
        <w:rPr>
          <w:b/>
          <w:color w:val="000000" w:themeColor="text1"/>
        </w:rPr>
      </w:pPr>
    </w:p>
    <w:p w:rsidR="008F2573" w:rsidRPr="005A04F4" w:rsidRDefault="008F2573" w:rsidP="002044E3">
      <w:pPr>
        <w:spacing w:after="0"/>
        <w:rPr>
          <w:b/>
          <w:color w:val="000000" w:themeColor="text1"/>
        </w:rPr>
      </w:pPr>
    </w:p>
    <w:p w:rsidR="002044E3" w:rsidRPr="005A04F4" w:rsidRDefault="002044E3" w:rsidP="002044E3">
      <w:pPr>
        <w:spacing w:after="0"/>
        <w:rPr>
          <w:b/>
          <w:color w:val="000000" w:themeColor="text1"/>
        </w:rPr>
      </w:pPr>
      <w:r w:rsidRPr="005A04F4">
        <w:rPr>
          <w:b/>
          <w:color w:val="000000" w:themeColor="text1"/>
        </w:rPr>
        <w:lastRenderedPageBreak/>
        <w:t>QUADRO C – CONDIZIONE DI DISABILITA’</w:t>
      </w:r>
    </w:p>
    <w:p w:rsidR="002044E3" w:rsidRPr="005A04F4" w:rsidRDefault="002044E3" w:rsidP="002044E3">
      <w:pPr>
        <w:spacing w:after="0"/>
        <w:rPr>
          <w:b/>
          <w:color w:val="000000" w:themeColor="text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6"/>
      </w:tblGrid>
      <w:tr w:rsidR="002044E3" w:rsidRPr="005A04F4" w:rsidTr="002044E3">
        <w:tc>
          <w:tcPr>
            <w:tcW w:w="10096" w:type="dxa"/>
            <w:shd w:val="clear" w:color="auto" w:fill="auto"/>
          </w:tcPr>
          <w:p w:rsidR="008F2573" w:rsidRPr="005A04F4" w:rsidRDefault="002044E3" w:rsidP="002044E3">
            <w:pPr>
              <w:spacing w:before="120" w:after="0" w:line="240" w:lineRule="auto"/>
              <w:jc w:val="both"/>
              <w:rPr>
                <w:color w:val="000000" w:themeColor="text1"/>
              </w:rPr>
            </w:pPr>
            <w:r w:rsidRPr="005A04F4">
              <w:rPr>
                <w:color w:val="000000" w:themeColor="text1"/>
              </w:rPr>
              <w:t xml:space="preserve">di essere in possesso di </w:t>
            </w:r>
            <w:r w:rsidRPr="005A04F4">
              <w:rPr>
                <w:b/>
                <w:color w:val="000000" w:themeColor="text1"/>
              </w:rPr>
              <w:t xml:space="preserve">attestazione di handicap in situazione di gravità ex art. 3, comma 3, </w:t>
            </w:r>
            <w:r w:rsidRPr="005A04F4">
              <w:rPr>
                <w:b/>
                <w:bCs/>
                <w:color w:val="000000" w:themeColor="text1"/>
              </w:rPr>
              <w:t xml:space="preserve">e </w:t>
            </w:r>
            <w:r w:rsidRPr="005A04F4">
              <w:rPr>
                <w:b/>
                <w:color w:val="000000" w:themeColor="text1"/>
              </w:rPr>
              <w:t xml:space="preserve">altresì </w:t>
            </w:r>
            <w:r w:rsidRPr="005A04F4">
              <w:rPr>
                <w:b/>
                <w:bCs/>
                <w:color w:val="000000" w:themeColor="text1"/>
              </w:rPr>
              <w:t xml:space="preserve">art. 4 </w:t>
            </w:r>
            <w:r w:rsidRPr="005A04F4">
              <w:rPr>
                <w:b/>
                <w:color w:val="000000" w:themeColor="text1"/>
              </w:rPr>
              <w:t>legge 5 febbraio 1992, n. 104</w:t>
            </w:r>
            <w:r w:rsidRPr="005A04F4">
              <w:rPr>
                <w:color w:val="000000" w:themeColor="text1"/>
              </w:rPr>
              <w:t xml:space="preserve"> rilasciata in data </w:t>
            </w:r>
            <w:r w:rsidR="008F2573" w:rsidRPr="005A04F4">
              <w:rPr>
                <w:color w:val="000000" w:themeColor="text1"/>
              </w:rPr>
              <w:t>___</w:t>
            </w:r>
            <w:r w:rsidRPr="005A04F4">
              <w:rPr>
                <w:color w:val="000000" w:themeColor="text1"/>
              </w:rPr>
              <w:t>___/_</w:t>
            </w:r>
            <w:r w:rsidR="008F2573" w:rsidRPr="005A04F4">
              <w:rPr>
                <w:color w:val="000000" w:themeColor="text1"/>
              </w:rPr>
              <w:t>_____</w:t>
            </w:r>
            <w:r w:rsidRPr="005A04F4">
              <w:rPr>
                <w:color w:val="000000" w:themeColor="text1"/>
              </w:rPr>
              <w:t>__/_</w:t>
            </w:r>
            <w:r w:rsidR="008F2573" w:rsidRPr="005A04F4">
              <w:rPr>
                <w:color w:val="000000" w:themeColor="text1"/>
              </w:rPr>
              <w:t>_____</w:t>
            </w:r>
            <w:r w:rsidRPr="005A04F4">
              <w:rPr>
                <w:color w:val="000000" w:themeColor="text1"/>
              </w:rPr>
              <w:t>__ da</w:t>
            </w:r>
            <w:r w:rsidR="008F2573" w:rsidRPr="005A04F4">
              <w:rPr>
                <w:color w:val="000000" w:themeColor="text1"/>
              </w:rPr>
              <w:t xml:space="preserve"> ____________________</w:t>
            </w:r>
          </w:p>
          <w:p w:rsidR="008F2573" w:rsidRPr="005A04F4" w:rsidRDefault="002044E3" w:rsidP="002044E3">
            <w:pPr>
              <w:spacing w:before="120" w:after="0" w:line="240" w:lineRule="auto"/>
              <w:jc w:val="both"/>
              <w:rPr>
                <w:color w:val="000000" w:themeColor="text1"/>
              </w:rPr>
            </w:pPr>
            <w:r w:rsidRPr="005A04F4">
              <w:rPr>
                <w:color w:val="000000" w:themeColor="text1"/>
              </w:rPr>
              <w:t xml:space="preserve"> ___________________________________________________. Con verbale n.</w:t>
            </w:r>
            <w:r w:rsidR="008F2573" w:rsidRPr="005A04F4">
              <w:rPr>
                <w:color w:val="000000" w:themeColor="text1"/>
              </w:rPr>
              <w:t xml:space="preserve"> _________________</w:t>
            </w:r>
          </w:p>
          <w:p w:rsidR="002044E3" w:rsidRPr="005A04F4" w:rsidRDefault="002044E3" w:rsidP="002044E3">
            <w:pPr>
              <w:spacing w:before="120" w:after="0" w:line="240" w:lineRule="auto"/>
              <w:jc w:val="both"/>
              <w:rPr>
                <w:color w:val="000000" w:themeColor="text1"/>
              </w:rPr>
            </w:pPr>
            <w:r w:rsidRPr="005A04F4">
              <w:rPr>
                <w:color w:val="000000" w:themeColor="text1"/>
              </w:rPr>
              <w:t xml:space="preserve"> __________________________________________________ .</w:t>
            </w:r>
          </w:p>
          <w:p w:rsidR="002044E3" w:rsidRPr="005A04F4" w:rsidRDefault="002044E3" w:rsidP="002044E3">
            <w:pPr>
              <w:spacing w:before="120" w:after="0" w:line="240" w:lineRule="auto"/>
              <w:jc w:val="both"/>
              <w:rPr>
                <w:color w:val="000000" w:themeColor="text1"/>
                <w:sz w:val="19"/>
                <w:szCs w:val="19"/>
              </w:rPr>
            </w:pPr>
            <w:r w:rsidRPr="005A04F4">
              <w:rPr>
                <w:color w:val="000000" w:themeColor="text1"/>
                <w:sz w:val="19"/>
                <w:szCs w:val="19"/>
              </w:rPr>
              <w:t>In particolare, di</w:t>
            </w:r>
            <w:r w:rsidRPr="005A04F4">
              <w:rPr>
                <w:b/>
                <w:bCs/>
                <w:color w:val="000000" w:themeColor="text1"/>
                <w:sz w:val="19"/>
                <w:szCs w:val="19"/>
              </w:rPr>
              <w:t xml:space="preserve"> </w:t>
            </w:r>
            <w:r w:rsidRPr="005A04F4">
              <w:rPr>
                <w:color w:val="000000" w:themeColor="text1"/>
                <w:sz w:val="19"/>
                <w:szCs w:val="19"/>
              </w:rPr>
              <w:t xml:space="preserve">presentare una </w:t>
            </w:r>
            <w:r w:rsidRPr="005A04F4">
              <w:rPr>
                <w:b/>
                <w:color w:val="000000" w:themeColor="text1"/>
                <w:sz w:val="19"/>
                <w:szCs w:val="19"/>
              </w:rPr>
              <w:t>minorazione</w:t>
            </w:r>
            <w:r w:rsidRPr="005A04F4">
              <w:rPr>
                <w:color w:val="000000" w:themeColor="text1"/>
                <w:sz w:val="19"/>
                <w:szCs w:val="19"/>
              </w:rPr>
              <w:t xml:space="preserve">: </w:t>
            </w:r>
          </w:p>
          <w:p w:rsidR="002044E3" w:rsidRPr="005A04F4" w:rsidRDefault="002044E3" w:rsidP="00951B38">
            <w:pPr>
              <w:numPr>
                <w:ilvl w:val="0"/>
                <w:numId w:val="12"/>
              </w:numPr>
              <w:spacing w:before="120" w:after="0" w:line="240" w:lineRule="auto"/>
              <w:jc w:val="both"/>
              <w:rPr>
                <w:color w:val="000000" w:themeColor="text1"/>
                <w:sz w:val="19"/>
                <w:szCs w:val="19"/>
              </w:rPr>
            </w:pPr>
            <w:r w:rsidRPr="005A04F4">
              <w:rPr>
                <w:color w:val="000000" w:themeColor="text1"/>
                <w:sz w:val="19"/>
                <w:szCs w:val="19"/>
              </w:rPr>
              <w:t>fisica</w:t>
            </w:r>
            <w:r w:rsidR="001262CC" w:rsidRPr="005A04F4">
              <w:rPr>
                <w:color w:val="000000" w:themeColor="text1"/>
                <w:sz w:val="19"/>
                <w:szCs w:val="19"/>
              </w:rPr>
              <w:t xml:space="preserve">  </w:t>
            </w:r>
            <w:r w:rsidRPr="005A04F4">
              <w:rPr>
                <w:color w:val="000000" w:themeColor="text1"/>
                <w:sz w:val="19"/>
                <w:szCs w:val="19"/>
              </w:rPr>
              <w:t xml:space="preserve">   </w:t>
            </w:r>
          </w:p>
          <w:p w:rsidR="002044E3" w:rsidRPr="005A04F4" w:rsidRDefault="002044E3" w:rsidP="00951B38">
            <w:pPr>
              <w:numPr>
                <w:ilvl w:val="0"/>
                <w:numId w:val="12"/>
              </w:numPr>
              <w:spacing w:before="120" w:after="0" w:line="240" w:lineRule="auto"/>
              <w:jc w:val="both"/>
              <w:rPr>
                <w:color w:val="000000" w:themeColor="text1"/>
                <w:sz w:val="19"/>
                <w:szCs w:val="19"/>
              </w:rPr>
            </w:pPr>
            <w:r w:rsidRPr="005A04F4">
              <w:rPr>
                <w:color w:val="000000" w:themeColor="text1"/>
                <w:sz w:val="19"/>
                <w:szCs w:val="19"/>
              </w:rPr>
              <w:t xml:space="preserve">psichica </w:t>
            </w:r>
          </w:p>
          <w:p w:rsidR="002044E3" w:rsidRPr="005A04F4" w:rsidRDefault="002044E3" w:rsidP="00951B38">
            <w:pPr>
              <w:numPr>
                <w:ilvl w:val="0"/>
                <w:numId w:val="12"/>
              </w:numPr>
              <w:spacing w:before="120" w:after="0" w:line="240" w:lineRule="auto"/>
              <w:jc w:val="both"/>
              <w:rPr>
                <w:color w:val="000000" w:themeColor="text1"/>
                <w:sz w:val="19"/>
                <w:szCs w:val="19"/>
              </w:rPr>
            </w:pPr>
            <w:r w:rsidRPr="005A04F4">
              <w:rPr>
                <w:color w:val="000000" w:themeColor="text1"/>
                <w:sz w:val="19"/>
                <w:szCs w:val="19"/>
              </w:rPr>
              <w:t xml:space="preserve">sensoriale </w:t>
            </w:r>
          </w:p>
          <w:p w:rsidR="002044E3" w:rsidRPr="005A04F4" w:rsidRDefault="002044E3" w:rsidP="002044E3">
            <w:pPr>
              <w:spacing w:before="120" w:after="0" w:line="240" w:lineRule="auto"/>
              <w:jc w:val="both"/>
              <w:rPr>
                <w:color w:val="000000" w:themeColor="text1"/>
                <w:sz w:val="19"/>
                <w:szCs w:val="19"/>
              </w:rPr>
            </w:pPr>
            <w:r w:rsidRPr="005A04F4">
              <w:rPr>
                <w:color w:val="000000" w:themeColor="text1"/>
                <w:sz w:val="19"/>
                <w:szCs w:val="19"/>
              </w:rPr>
              <w:t>che lo sviluppo della minorazione è di natura:</w:t>
            </w:r>
          </w:p>
          <w:p w:rsidR="002044E3" w:rsidRPr="005A04F4" w:rsidRDefault="002044E3" w:rsidP="00951B38">
            <w:pPr>
              <w:numPr>
                <w:ilvl w:val="0"/>
                <w:numId w:val="12"/>
              </w:numPr>
              <w:spacing w:after="0" w:line="240" w:lineRule="auto"/>
              <w:ind w:left="714" w:hanging="357"/>
              <w:jc w:val="both"/>
              <w:rPr>
                <w:color w:val="000000" w:themeColor="text1"/>
              </w:rPr>
            </w:pPr>
            <w:r w:rsidRPr="005A04F4">
              <w:rPr>
                <w:color w:val="000000" w:themeColor="text1"/>
                <w:sz w:val="19"/>
                <w:szCs w:val="19"/>
              </w:rPr>
              <w:t xml:space="preserve">stabilizzata </w:t>
            </w:r>
          </w:p>
          <w:p w:rsidR="002044E3" w:rsidRPr="005A04F4" w:rsidRDefault="002044E3" w:rsidP="00951B38">
            <w:pPr>
              <w:numPr>
                <w:ilvl w:val="0"/>
                <w:numId w:val="12"/>
              </w:numPr>
              <w:spacing w:after="0" w:line="240" w:lineRule="auto"/>
              <w:ind w:left="714" w:hanging="357"/>
              <w:jc w:val="both"/>
              <w:rPr>
                <w:color w:val="000000" w:themeColor="text1"/>
              </w:rPr>
            </w:pPr>
            <w:r w:rsidRPr="005A04F4">
              <w:rPr>
                <w:color w:val="000000" w:themeColor="text1"/>
                <w:sz w:val="19"/>
                <w:szCs w:val="19"/>
              </w:rPr>
              <w:t>progressiva</w:t>
            </w:r>
          </w:p>
          <w:p w:rsidR="002044E3" w:rsidRPr="005A04F4" w:rsidRDefault="002044E3" w:rsidP="002044E3">
            <w:pPr>
              <w:spacing w:before="120" w:after="0" w:line="240" w:lineRule="auto"/>
              <w:jc w:val="both"/>
              <w:rPr>
                <w:color w:val="000000" w:themeColor="text1"/>
                <w:sz w:val="19"/>
                <w:szCs w:val="19"/>
              </w:rPr>
            </w:pPr>
          </w:p>
          <w:p w:rsidR="002044E3" w:rsidRPr="005A04F4" w:rsidRDefault="002044E3" w:rsidP="002044E3">
            <w:pPr>
              <w:spacing w:before="120" w:after="0" w:line="240" w:lineRule="auto"/>
              <w:jc w:val="both"/>
              <w:rPr>
                <w:color w:val="000000" w:themeColor="text1"/>
              </w:rPr>
            </w:pPr>
            <w:r w:rsidRPr="005A04F4">
              <w:rPr>
                <w:color w:val="000000" w:themeColor="text1"/>
                <w:sz w:val="19"/>
                <w:szCs w:val="19"/>
              </w:rPr>
              <w:t xml:space="preserve">tale da determinare un processo di svantaggio sociale o di emarginazione, la cui </w:t>
            </w:r>
            <w:r w:rsidRPr="005A04F4">
              <w:rPr>
                <w:b/>
                <w:color w:val="000000" w:themeColor="text1"/>
                <w:sz w:val="19"/>
                <w:szCs w:val="19"/>
              </w:rPr>
              <w:t>d</w:t>
            </w:r>
            <w:r w:rsidRPr="005A04F4">
              <w:rPr>
                <w:b/>
                <w:color w:val="000000" w:themeColor="text1"/>
              </w:rPr>
              <w:t>iagnosi principale</w:t>
            </w:r>
            <w:r w:rsidRPr="005A04F4">
              <w:rPr>
                <w:color w:val="000000" w:themeColor="text1"/>
              </w:rPr>
              <w:t xml:space="preserve"> è:    _________________________________________________________________________________________</w:t>
            </w: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r w:rsidRPr="005A04F4">
              <w:rPr>
                <w:color w:val="000000" w:themeColor="text1"/>
              </w:rPr>
              <w:t xml:space="preserve">Specificare inoltre:   </w:t>
            </w:r>
          </w:p>
          <w:p w:rsidR="002044E3" w:rsidRPr="005A04F4" w:rsidRDefault="002044E3" w:rsidP="002044E3">
            <w:pPr>
              <w:spacing w:before="120" w:after="0" w:line="240" w:lineRule="auto"/>
              <w:jc w:val="both"/>
              <w:rPr>
                <w:color w:val="000000" w:themeColor="text1"/>
              </w:rPr>
            </w:pPr>
            <w:r w:rsidRPr="005A04F4">
              <w:rPr>
                <w:color w:val="000000" w:themeColor="text1"/>
              </w:rPr>
              <w:t>Altre patologie presenti __________________________________________________________________</w:t>
            </w:r>
          </w:p>
          <w:p w:rsidR="008A73FA" w:rsidRPr="005A04F4" w:rsidRDefault="008A73FA" w:rsidP="002044E3">
            <w:pPr>
              <w:spacing w:before="120" w:after="0" w:line="240" w:lineRule="auto"/>
              <w:jc w:val="both"/>
              <w:rPr>
                <w:color w:val="000000" w:themeColor="text1"/>
              </w:rPr>
            </w:pPr>
            <w:r w:rsidRPr="005A04F4">
              <w:rPr>
                <w:color w:val="000000" w:themeColor="text1"/>
              </w:rPr>
              <w:t>____________________________________________________________________________________</w:t>
            </w:r>
          </w:p>
          <w:p w:rsidR="002044E3" w:rsidRPr="005A04F4" w:rsidRDefault="002044E3" w:rsidP="002044E3">
            <w:pPr>
              <w:spacing w:after="0" w:line="240" w:lineRule="auto"/>
              <w:jc w:val="both"/>
              <w:rPr>
                <w:color w:val="000000" w:themeColor="text1"/>
              </w:rPr>
            </w:pPr>
            <w:r w:rsidRPr="005A04F4">
              <w:rPr>
                <w:color w:val="000000" w:themeColor="text1"/>
              </w:rPr>
              <w:t>Cognome e Nome del medico curante _____________________________________________________</w:t>
            </w:r>
          </w:p>
          <w:p w:rsidR="002044E3" w:rsidRPr="005A04F4" w:rsidRDefault="002044E3" w:rsidP="002044E3">
            <w:pPr>
              <w:spacing w:after="0" w:line="240" w:lineRule="auto"/>
              <w:jc w:val="both"/>
              <w:rPr>
                <w:color w:val="000000" w:themeColor="text1"/>
              </w:rPr>
            </w:pPr>
            <w:r w:rsidRPr="005A04F4">
              <w:rPr>
                <w:color w:val="000000" w:themeColor="text1"/>
              </w:rPr>
              <w:t>Cognome e Nome dello specialista di riferimento ____________________________________________</w:t>
            </w:r>
          </w:p>
          <w:p w:rsidR="002044E3" w:rsidRPr="005A04F4" w:rsidRDefault="002044E3" w:rsidP="002044E3">
            <w:pPr>
              <w:spacing w:after="0" w:line="240" w:lineRule="auto"/>
              <w:jc w:val="both"/>
              <w:rPr>
                <w:color w:val="000000" w:themeColor="text1"/>
              </w:rPr>
            </w:pPr>
          </w:p>
        </w:tc>
      </w:tr>
    </w:tbl>
    <w:p w:rsidR="002044E3" w:rsidRPr="005A04F4" w:rsidRDefault="002044E3" w:rsidP="002044E3">
      <w:pPr>
        <w:spacing w:after="0"/>
        <w:rPr>
          <w:b/>
          <w:color w:val="000000" w:themeColor="text1"/>
        </w:rPr>
      </w:pPr>
    </w:p>
    <w:p w:rsidR="002044E3" w:rsidRPr="005A04F4" w:rsidRDefault="002044E3" w:rsidP="002044E3">
      <w:pPr>
        <w:spacing w:after="0"/>
        <w:rPr>
          <w:b/>
          <w:color w:val="000000" w:themeColor="text1"/>
        </w:rPr>
      </w:pPr>
      <w:r w:rsidRPr="005A04F4">
        <w:rPr>
          <w:b/>
          <w:color w:val="000000" w:themeColor="text1"/>
        </w:rPr>
        <w:t>QUADRO D – SITUAZIONE REDDITUALE</w:t>
      </w:r>
    </w:p>
    <w:p w:rsidR="002044E3" w:rsidRPr="005A04F4" w:rsidRDefault="002044E3" w:rsidP="002044E3">
      <w:pPr>
        <w:spacing w:after="0"/>
        <w:jc w:val="both"/>
        <w:rPr>
          <w:color w:val="000000" w:themeColor="text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0"/>
      </w:tblGrid>
      <w:tr w:rsidR="002044E3" w:rsidRPr="005A04F4" w:rsidTr="002044E3">
        <w:trPr>
          <w:trHeight w:val="340"/>
        </w:trPr>
        <w:tc>
          <w:tcPr>
            <w:tcW w:w="10050" w:type="dxa"/>
            <w:shd w:val="clear" w:color="auto" w:fill="auto"/>
          </w:tcPr>
          <w:p w:rsidR="002044E3" w:rsidRPr="005A04F4" w:rsidRDefault="002044E3" w:rsidP="002044E3">
            <w:pPr>
              <w:spacing w:before="120" w:after="0" w:line="240" w:lineRule="auto"/>
              <w:jc w:val="both"/>
              <w:rPr>
                <w:color w:val="000000" w:themeColor="text1"/>
              </w:rPr>
            </w:pPr>
            <w:r w:rsidRPr="005A04F4">
              <w:rPr>
                <w:color w:val="000000" w:themeColor="text1"/>
              </w:rPr>
              <w:t>Di possedere un</w:t>
            </w:r>
            <w:r w:rsidRPr="005A04F4">
              <w:rPr>
                <w:b/>
                <w:color w:val="000000" w:themeColor="text1"/>
              </w:rPr>
              <w:t xml:space="preserve"> ISEE </w:t>
            </w:r>
            <w:r w:rsidRPr="005A04F4">
              <w:rPr>
                <w:color w:val="000000" w:themeColor="text1"/>
              </w:rPr>
              <w:t xml:space="preserve">del valore di: </w:t>
            </w:r>
            <w:r w:rsidRPr="005A04F4">
              <w:rPr>
                <w:b/>
                <w:color w:val="000000" w:themeColor="text1"/>
              </w:rPr>
              <w:t>€</w:t>
            </w:r>
            <w:r w:rsidRPr="005A04F4">
              <w:rPr>
                <w:color w:val="000000" w:themeColor="text1"/>
              </w:rPr>
              <w:t xml:space="preserve"> _______________________________________________________(all.1)          </w:t>
            </w:r>
          </w:p>
          <w:p w:rsidR="002044E3" w:rsidRPr="005A04F4" w:rsidRDefault="002044E3" w:rsidP="002044E3">
            <w:pPr>
              <w:spacing w:before="120" w:after="0" w:line="240" w:lineRule="auto"/>
              <w:jc w:val="both"/>
              <w:rPr>
                <w:color w:val="000000" w:themeColor="text1"/>
              </w:rPr>
            </w:pPr>
          </w:p>
        </w:tc>
      </w:tr>
    </w:tbl>
    <w:p w:rsidR="002044E3" w:rsidRPr="005A04F4" w:rsidRDefault="002044E3" w:rsidP="002044E3">
      <w:pPr>
        <w:rPr>
          <w:b/>
          <w:color w:val="000000" w:themeColor="text1"/>
        </w:rPr>
      </w:pPr>
      <w:r w:rsidRPr="005A04F4">
        <w:rPr>
          <w:b/>
          <w:color w:val="000000" w:themeColor="text1"/>
        </w:rPr>
        <w:t xml:space="preserve">                                                                    </w:t>
      </w:r>
    </w:p>
    <w:p w:rsidR="002044E3" w:rsidRPr="005A04F4" w:rsidRDefault="002044E3" w:rsidP="002044E3">
      <w:pPr>
        <w:ind w:left="720"/>
        <w:jc w:val="center"/>
        <w:rPr>
          <w:b/>
          <w:color w:val="000000" w:themeColor="text1"/>
        </w:rPr>
      </w:pPr>
      <w:r w:rsidRPr="005A04F4">
        <w:rPr>
          <w:b/>
          <w:color w:val="000000" w:themeColor="text1"/>
        </w:rPr>
        <w:t>DICHIARA INFINE</w:t>
      </w:r>
    </w:p>
    <w:p w:rsidR="002044E3" w:rsidRPr="005A04F4" w:rsidRDefault="002044E3" w:rsidP="00951B38">
      <w:pPr>
        <w:numPr>
          <w:ilvl w:val="0"/>
          <w:numId w:val="12"/>
        </w:numPr>
        <w:spacing w:before="120" w:after="0" w:line="240" w:lineRule="auto"/>
        <w:jc w:val="both"/>
        <w:rPr>
          <w:rFonts w:cs="Calibri"/>
          <w:color w:val="000000" w:themeColor="text1"/>
          <w:lang w:eastAsia="zh-CN"/>
        </w:rPr>
      </w:pPr>
      <w:r w:rsidRPr="005A04F4">
        <w:rPr>
          <w:color w:val="000000" w:themeColor="text1"/>
        </w:rPr>
        <w:t>di godere dei diritti civili e politici. (</w:t>
      </w:r>
      <w:r w:rsidRPr="005A04F4">
        <w:rPr>
          <w:i/>
          <w:color w:val="000000" w:themeColor="text1"/>
        </w:rPr>
        <w:t>I cittadini stranieri devono godere dei diritti civili e politici nello Stato di appartenenza, fatta eccezione per i titolari dello status di rifugiato o dello status di protezione sussidiaria</w:t>
      </w:r>
      <w:r w:rsidRPr="005A04F4">
        <w:rPr>
          <w:color w:val="000000" w:themeColor="text1"/>
        </w:rPr>
        <w:t>.)</w:t>
      </w:r>
    </w:p>
    <w:p w:rsidR="002044E3" w:rsidRPr="005A04F4" w:rsidRDefault="002044E3" w:rsidP="00951B38">
      <w:pPr>
        <w:numPr>
          <w:ilvl w:val="0"/>
          <w:numId w:val="12"/>
        </w:numPr>
        <w:spacing w:before="120" w:after="0" w:line="240" w:lineRule="auto"/>
        <w:jc w:val="both"/>
        <w:rPr>
          <w:rFonts w:cs="Calibri"/>
          <w:color w:val="000000" w:themeColor="text1"/>
          <w:lang w:eastAsia="zh-CN"/>
        </w:rPr>
      </w:pPr>
      <w:r w:rsidRPr="005A04F4">
        <w:rPr>
          <w:color w:val="000000" w:themeColor="text1"/>
        </w:rPr>
        <w:t xml:space="preserve">In relazione ai dati personali che lo/a riguardano, di aver ricevuto idonea informativa, ai sensi dell’art. 13 del D. </w:t>
      </w:r>
      <w:proofErr w:type="spellStart"/>
      <w:r w:rsidRPr="005A04F4">
        <w:rPr>
          <w:color w:val="000000" w:themeColor="text1"/>
        </w:rPr>
        <w:t>Lgs</w:t>
      </w:r>
      <w:proofErr w:type="spellEnd"/>
      <w:r w:rsidRPr="005A04F4">
        <w:rPr>
          <w:color w:val="000000" w:themeColor="text1"/>
        </w:rPr>
        <w:t>. 196/03 (Codice della Privacy) circa il trattamento dei dati personali contenuti nella presente istanza e di seguito riportati per i fini istituzionali propri dell’Ente e per le finalità di cui alla presente procedura.</w:t>
      </w:r>
    </w:p>
    <w:p w:rsidR="008A73FA" w:rsidRPr="005A04F4" w:rsidRDefault="008A73FA" w:rsidP="008A73FA">
      <w:pPr>
        <w:spacing w:before="120" w:after="0" w:line="240" w:lineRule="auto"/>
        <w:ind w:left="720"/>
        <w:jc w:val="both"/>
        <w:rPr>
          <w:rFonts w:cs="Calibri"/>
          <w:color w:val="000000" w:themeColor="text1"/>
          <w:lang w:eastAsia="zh-CN"/>
        </w:rPr>
      </w:pPr>
    </w:p>
    <w:p w:rsidR="002044E3" w:rsidRPr="005A04F4" w:rsidRDefault="002044E3" w:rsidP="002044E3">
      <w:pPr>
        <w:jc w:val="center"/>
        <w:rPr>
          <w:b/>
          <w:color w:val="000000" w:themeColor="text1"/>
        </w:rPr>
      </w:pPr>
      <w:r w:rsidRPr="005A04F4">
        <w:rPr>
          <w:b/>
          <w:color w:val="000000" w:themeColor="text1"/>
        </w:rPr>
        <w:t>INFORMATIVA SUL TRATTAMENTO DEI DATI PERSONALI</w:t>
      </w:r>
    </w:p>
    <w:p w:rsidR="002044E3" w:rsidRPr="005A04F4" w:rsidRDefault="002044E3" w:rsidP="002044E3">
      <w:pPr>
        <w:spacing w:after="0"/>
        <w:jc w:val="both"/>
        <w:rPr>
          <w:color w:val="000000" w:themeColor="text1"/>
        </w:rPr>
      </w:pPr>
      <w:r w:rsidRPr="005A04F4">
        <w:rPr>
          <w:color w:val="000000" w:themeColor="text1"/>
        </w:rPr>
        <w:t>Ai sensi del Decreto Legislativo n. 196 del 30/06/2003 ed in relazione ai dati personali che La riguardano e che formeranno oggetto di trattamento, La informiamo di quanto segue:</w:t>
      </w:r>
    </w:p>
    <w:p w:rsidR="002044E3" w:rsidRPr="005A04F4" w:rsidRDefault="002044E3" w:rsidP="002044E3">
      <w:pPr>
        <w:spacing w:after="0"/>
        <w:jc w:val="both"/>
        <w:rPr>
          <w:color w:val="000000" w:themeColor="text1"/>
        </w:rPr>
      </w:pPr>
      <w:r w:rsidRPr="005A04F4">
        <w:rPr>
          <w:color w:val="000000" w:themeColor="text1"/>
        </w:rPr>
        <w:t>il trattamento dei dati, anche sensibili e giudiziari, collegato all’intervento richiesto, è finalizzato allo svolgimento di compiti istituzionali e viene eseguito presso gli Uffici competenti nel rispetto di leggi e regolamenti e dei principi di necessità e di pertinenza. I dati raccolti potranno essere comunicati a soggetti pubblici e privati nei limiti previsti da leggi e regolamenti.</w:t>
      </w:r>
    </w:p>
    <w:p w:rsidR="002044E3" w:rsidRPr="005A04F4" w:rsidRDefault="002044E3" w:rsidP="002044E3">
      <w:pPr>
        <w:spacing w:after="0"/>
        <w:jc w:val="both"/>
        <w:rPr>
          <w:color w:val="000000" w:themeColor="text1"/>
        </w:rPr>
      </w:pPr>
      <w:r w:rsidRPr="005A04F4">
        <w:rPr>
          <w:color w:val="000000" w:themeColor="text1"/>
        </w:rPr>
        <w:lastRenderedPageBreak/>
        <w:t>Il trattamento viene eseguito con l’utilizzo di procedure anche informatizzate nei modi e nei limiti necessari per perseguire le predette finalità, con le cautele previste dalle leggi e nel rispetto delle direttive impartite dal Garante per la tutela dei dati personali.</w:t>
      </w:r>
    </w:p>
    <w:p w:rsidR="002044E3" w:rsidRPr="005A04F4" w:rsidRDefault="002044E3" w:rsidP="002044E3">
      <w:pPr>
        <w:spacing w:after="0"/>
        <w:jc w:val="both"/>
        <w:rPr>
          <w:color w:val="000000" w:themeColor="text1"/>
        </w:rPr>
      </w:pPr>
      <w:r w:rsidRPr="005A04F4">
        <w:rPr>
          <w:color w:val="000000" w:themeColor="text1"/>
        </w:rPr>
        <w:t>Il conferimento dei dati è in genere facoltativo. Il rifiuto di tutti o parte dei dati richiesti potrebbe causare la mancata erogazione del servizio di assistenza o potrebbe generare difficoltà nella corretta ricerca della migliore soluzione.</w:t>
      </w:r>
    </w:p>
    <w:p w:rsidR="002044E3" w:rsidRPr="005A04F4" w:rsidRDefault="002044E3" w:rsidP="002044E3">
      <w:pPr>
        <w:spacing w:after="0"/>
        <w:jc w:val="both"/>
        <w:rPr>
          <w:color w:val="000000" w:themeColor="text1"/>
        </w:rPr>
      </w:pPr>
      <w:r w:rsidRPr="005A04F4">
        <w:rPr>
          <w:color w:val="000000" w:themeColor="text1"/>
        </w:rPr>
        <w:t>Agli interessati sono riconosciuti i diritti di cui all’art. 7 del Decreto Legislativo n. 196 del 30/06/2003 ed in particolare, il diritto di conoscere i propri dati personali, di chiedere la rettifica, l’aggiornamento e la cancellazione, ove consentita, se incompleti, erronei o raccolti in violazione della legge nonché di opporsi al loro trattamento per motivi legittimi rivolgendo richiesta al Titolare.</w:t>
      </w:r>
    </w:p>
    <w:p w:rsidR="002044E3" w:rsidRPr="005A04F4" w:rsidRDefault="002044E3" w:rsidP="002044E3">
      <w:pPr>
        <w:spacing w:after="0"/>
        <w:jc w:val="both"/>
        <w:rPr>
          <w:color w:val="000000" w:themeColor="text1"/>
        </w:rPr>
      </w:pPr>
      <w:r w:rsidRPr="005A04F4">
        <w:rPr>
          <w:color w:val="000000" w:themeColor="text1"/>
        </w:rPr>
        <w:t xml:space="preserve">Il comune capofila di </w:t>
      </w:r>
      <w:r w:rsidR="008A73FA" w:rsidRPr="005A04F4">
        <w:rPr>
          <w:color w:val="000000" w:themeColor="text1"/>
        </w:rPr>
        <w:t xml:space="preserve">Gubbio </w:t>
      </w:r>
      <w:r w:rsidRPr="005A04F4">
        <w:rPr>
          <w:color w:val="000000" w:themeColor="text1"/>
        </w:rPr>
        <w:t xml:space="preserve">della Zona Sociale n. </w:t>
      </w:r>
      <w:r w:rsidR="008A73FA" w:rsidRPr="005A04F4">
        <w:rPr>
          <w:color w:val="000000" w:themeColor="text1"/>
        </w:rPr>
        <w:t xml:space="preserve">7 </w:t>
      </w:r>
      <w:r w:rsidRPr="005A04F4">
        <w:rPr>
          <w:color w:val="000000" w:themeColor="text1"/>
        </w:rPr>
        <w:t>è Titolare del trattamento dei dati personali gestiti dalle proprie articolazioni organizzative per lo svolgimento delle relative funzioni istituzionali.</w:t>
      </w:r>
    </w:p>
    <w:p w:rsidR="002044E3" w:rsidRPr="005A04F4" w:rsidRDefault="002044E3" w:rsidP="002044E3">
      <w:pPr>
        <w:spacing w:after="0"/>
        <w:jc w:val="both"/>
        <w:rPr>
          <w:color w:val="000000" w:themeColor="text1"/>
        </w:rPr>
      </w:pPr>
      <w:r w:rsidRPr="005A04F4">
        <w:rPr>
          <w:color w:val="000000" w:themeColor="text1"/>
        </w:rPr>
        <w:t>Il Responsabile del trattamen</w:t>
      </w:r>
      <w:r w:rsidR="008A73FA" w:rsidRPr="005A04F4">
        <w:rPr>
          <w:color w:val="000000" w:themeColor="text1"/>
        </w:rPr>
        <w:t xml:space="preserve">to è il Dirigente del Servizio </w:t>
      </w:r>
      <w:r w:rsidR="008A73FA" w:rsidRPr="005A04F4">
        <w:rPr>
          <w:rFonts w:cs="Arial"/>
          <w:color w:val="000000" w:themeColor="text1"/>
          <w:lang w:eastAsia="it-IT"/>
        </w:rPr>
        <w:t>Caldarelli Raoul G.L.</w:t>
      </w:r>
      <w:r w:rsidRPr="005A04F4">
        <w:rPr>
          <w:color w:val="000000" w:themeColor="text1"/>
        </w:rPr>
        <w:t>. Il personale impiegato nel percorso del Progetto “</w:t>
      </w:r>
      <w:r w:rsidRPr="005A04F4">
        <w:rPr>
          <w:i/>
          <w:color w:val="000000" w:themeColor="text1"/>
        </w:rPr>
        <w:t>vita Indipendente</w:t>
      </w:r>
      <w:r w:rsidRPr="005A04F4">
        <w:rPr>
          <w:color w:val="000000" w:themeColor="text1"/>
        </w:rPr>
        <w:t>”, nell’ambito dello svolgimento delle proprie mansioni, è incaricato del trattamento dei dati personali.</w:t>
      </w:r>
    </w:p>
    <w:p w:rsidR="002044E3" w:rsidRPr="005A04F4" w:rsidRDefault="002044E3" w:rsidP="002044E3">
      <w:pPr>
        <w:spacing w:after="120" w:line="240" w:lineRule="auto"/>
        <w:rPr>
          <w:color w:val="000000" w:themeColor="text1"/>
        </w:rPr>
      </w:pPr>
      <w:r w:rsidRPr="005A04F4">
        <w:rPr>
          <w:color w:val="000000" w:themeColor="text1"/>
        </w:rPr>
        <w:t>Data ________________</w:t>
      </w:r>
    </w:p>
    <w:p w:rsidR="002044E3" w:rsidRPr="005A04F4" w:rsidRDefault="002044E3" w:rsidP="002044E3">
      <w:pPr>
        <w:jc w:val="both"/>
        <w:rPr>
          <w:color w:val="000000" w:themeColor="text1"/>
        </w:rPr>
      </w:pPr>
      <w:r w:rsidRPr="005A04F4">
        <w:rPr>
          <w:color w:val="000000" w:themeColor="text1"/>
        </w:rPr>
        <w:tab/>
      </w:r>
      <w:r w:rsidRPr="005A04F4">
        <w:rPr>
          <w:color w:val="000000" w:themeColor="text1"/>
        </w:rPr>
        <w:tab/>
      </w:r>
      <w:r w:rsidRPr="005A04F4">
        <w:rPr>
          <w:color w:val="000000" w:themeColor="text1"/>
        </w:rPr>
        <w:tab/>
        <w:t xml:space="preserve">                                                                         Firma _____________________________</w:t>
      </w:r>
    </w:p>
    <w:p w:rsidR="002044E3" w:rsidRPr="005A04F4" w:rsidRDefault="002044E3" w:rsidP="002044E3">
      <w:pPr>
        <w:spacing w:after="120" w:line="240" w:lineRule="auto"/>
        <w:jc w:val="both"/>
        <w:rPr>
          <w:b/>
          <w:color w:val="000000" w:themeColor="text1"/>
        </w:rPr>
      </w:pPr>
    </w:p>
    <w:p w:rsidR="002044E3" w:rsidRPr="005A04F4" w:rsidRDefault="002044E3" w:rsidP="002044E3">
      <w:pPr>
        <w:spacing w:after="120" w:line="240" w:lineRule="auto"/>
        <w:jc w:val="both"/>
        <w:rPr>
          <w:b/>
          <w:color w:val="000000" w:themeColor="text1"/>
        </w:rPr>
      </w:pPr>
      <w:r w:rsidRPr="005A04F4">
        <w:rPr>
          <w:b/>
          <w:color w:val="000000" w:themeColor="text1"/>
        </w:rPr>
        <w:t xml:space="preserve">Quadro E: Parte riservata alla compilazione da parte del Pubblico Ufficiale che attesti che la dichiarazione viene a lui resa da parte della persona con disabilità in presenza di un impedimento dello stesso a sottoscrivere (D.P.R. 445/2000, art. 4). </w:t>
      </w:r>
    </w:p>
    <w:p w:rsidR="002044E3" w:rsidRPr="005A04F4" w:rsidRDefault="002044E3" w:rsidP="002044E3">
      <w:pPr>
        <w:spacing w:after="0" w:line="240" w:lineRule="auto"/>
        <w:rPr>
          <w:color w:val="000000" w:themeColor="text1"/>
        </w:rPr>
      </w:pPr>
    </w:p>
    <w:p w:rsidR="008A73FA" w:rsidRPr="005A04F4" w:rsidRDefault="008A73FA" w:rsidP="002044E3">
      <w:pPr>
        <w:spacing w:after="0" w:line="240" w:lineRule="auto"/>
        <w:rPr>
          <w:color w:val="000000" w:themeColor="text1"/>
        </w:rPr>
      </w:pPr>
    </w:p>
    <w:p w:rsidR="008A73FA" w:rsidRPr="005A04F4" w:rsidRDefault="008A73FA" w:rsidP="002044E3">
      <w:pPr>
        <w:spacing w:after="0" w:line="240" w:lineRule="auto"/>
        <w:rPr>
          <w:color w:val="000000" w:themeColor="text1"/>
        </w:rPr>
      </w:pPr>
    </w:p>
    <w:p w:rsidR="002044E3" w:rsidRPr="005A04F4" w:rsidRDefault="002044E3" w:rsidP="002044E3">
      <w:pPr>
        <w:rPr>
          <w:b/>
          <w:color w:val="000000" w:themeColor="text1"/>
        </w:rPr>
      </w:pPr>
      <w:r w:rsidRPr="005A04F4">
        <w:rPr>
          <w:b/>
          <w:color w:val="000000" w:themeColor="text1"/>
        </w:rPr>
        <w:t>QUADRO E – IMPEDIMENTO A SCRIVERE E/O SOTTOSCRIVERE: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44E3" w:rsidRPr="005A04F4" w:rsidTr="002044E3">
        <w:tc>
          <w:tcPr>
            <w:tcW w:w="9778" w:type="dxa"/>
            <w:shd w:val="clear" w:color="auto" w:fill="auto"/>
          </w:tcPr>
          <w:p w:rsidR="002044E3" w:rsidRPr="005A04F4" w:rsidRDefault="002044E3" w:rsidP="002044E3">
            <w:pPr>
              <w:spacing w:after="120" w:line="240" w:lineRule="auto"/>
              <w:rPr>
                <w:color w:val="000000" w:themeColor="text1"/>
              </w:rPr>
            </w:pPr>
          </w:p>
          <w:p w:rsidR="002044E3" w:rsidRPr="005A04F4" w:rsidRDefault="002044E3" w:rsidP="002044E3">
            <w:pPr>
              <w:spacing w:after="120" w:line="240" w:lineRule="auto"/>
              <w:rPr>
                <w:color w:val="000000" w:themeColor="text1"/>
              </w:rPr>
            </w:pPr>
            <w:r w:rsidRPr="005A04F4">
              <w:rPr>
                <w:color w:val="000000" w:themeColor="text1"/>
              </w:rPr>
              <w:t>Il sottoscritto _____________________________________ (Pubblico Ufficiale) riceve la dichiarazione del Sig./Sig.ra Cognome_________________________________ Nome _______________________________</w:t>
            </w:r>
          </w:p>
          <w:p w:rsidR="002044E3" w:rsidRPr="005A04F4" w:rsidRDefault="002044E3" w:rsidP="002044E3">
            <w:pPr>
              <w:spacing w:after="120" w:line="240" w:lineRule="auto"/>
              <w:rPr>
                <w:color w:val="000000" w:themeColor="text1"/>
              </w:rPr>
            </w:pPr>
            <w:r w:rsidRPr="005A04F4">
              <w:rPr>
                <w:color w:val="000000" w:themeColor="text1"/>
              </w:rPr>
              <w:t>Della cui identità si è accertato tramite il seguente documento ____________________________________</w:t>
            </w:r>
          </w:p>
          <w:p w:rsidR="002044E3" w:rsidRPr="005A04F4" w:rsidRDefault="002044E3" w:rsidP="002044E3">
            <w:pPr>
              <w:spacing w:after="120" w:line="240" w:lineRule="auto"/>
              <w:rPr>
                <w:color w:val="000000" w:themeColor="text1"/>
              </w:rPr>
            </w:pPr>
            <w:r w:rsidRPr="005A04F4">
              <w:rPr>
                <w:color w:val="000000" w:themeColor="text1"/>
              </w:rPr>
              <w:t>Data ________________</w:t>
            </w:r>
          </w:p>
          <w:p w:rsidR="002044E3" w:rsidRPr="005A04F4" w:rsidRDefault="002044E3" w:rsidP="002044E3">
            <w:pPr>
              <w:spacing w:after="120" w:line="240" w:lineRule="auto"/>
              <w:rPr>
                <w:color w:val="000000" w:themeColor="text1"/>
              </w:rPr>
            </w:pP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t>Il pubblico Ufficiale (Timbro e firma per esteso)</w:t>
            </w:r>
          </w:p>
          <w:p w:rsidR="002044E3" w:rsidRPr="005A04F4" w:rsidRDefault="002044E3" w:rsidP="002044E3">
            <w:pPr>
              <w:spacing w:after="120" w:line="240" w:lineRule="auto"/>
              <w:rPr>
                <w:color w:val="000000" w:themeColor="text1"/>
              </w:rPr>
            </w:pP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t>Firma _______________________________________</w:t>
            </w:r>
          </w:p>
        </w:tc>
      </w:tr>
    </w:tbl>
    <w:p w:rsidR="002044E3" w:rsidRPr="005A04F4" w:rsidRDefault="002044E3" w:rsidP="002044E3">
      <w:pPr>
        <w:spacing w:after="0"/>
        <w:rPr>
          <w:color w:val="000000" w:themeColor="text1"/>
        </w:rPr>
      </w:pPr>
    </w:p>
    <w:p w:rsidR="002044E3" w:rsidRPr="005A04F4" w:rsidRDefault="002044E3" w:rsidP="002044E3">
      <w:pPr>
        <w:spacing w:after="0"/>
        <w:rPr>
          <w:color w:val="000000" w:themeColor="text1"/>
        </w:rPr>
      </w:pPr>
    </w:p>
    <w:p w:rsidR="002044E3" w:rsidRPr="005A04F4" w:rsidRDefault="002044E3" w:rsidP="002044E3">
      <w:pPr>
        <w:spacing w:after="0"/>
        <w:rPr>
          <w:color w:val="000000" w:themeColor="text1"/>
        </w:rPr>
      </w:pPr>
    </w:p>
    <w:p w:rsidR="002044E3" w:rsidRPr="005A04F4" w:rsidRDefault="002044E3" w:rsidP="002044E3">
      <w:pPr>
        <w:spacing w:after="0"/>
        <w:rPr>
          <w:color w:val="000000" w:themeColor="text1"/>
        </w:rPr>
      </w:pPr>
    </w:p>
    <w:p w:rsidR="002044E3" w:rsidRPr="005A04F4" w:rsidRDefault="002044E3" w:rsidP="002044E3">
      <w:pPr>
        <w:spacing w:after="0"/>
        <w:rPr>
          <w:color w:val="000000" w:themeColor="text1"/>
        </w:rPr>
      </w:pPr>
    </w:p>
    <w:p w:rsidR="002044E3" w:rsidRPr="005A04F4" w:rsidRDefault="002044E3" w:rsidP="002044E3">
      <w:pPr>
        <w:spacing w:after="0"/>
        <w:rPr>
          <w:color w:val="000000" w:themeColor="text1"/>
        </w:rPr>
      </w:pPr>
    </w:p>
    <w:p w:rsidR="008A73FA" w:rsidRPr="005A04F4" w:rsidRDefault="008A73FA" w:rsidP="002044E3">
      <w:pPr>
        <w:spacing w:after="0"/>
        <w:rPr>
          <w:rFonts w:cs="Arial"/>
          <w:b/>
          <w:color w:val="000000" w:themeColor="text1"/>
          <w:sz w:val="28"/>
          <w:szCs w:val="28"/>
        </w:rPr>
      </w:pPr>
    </w:p>
    <w:p w:rsidR="008A73FA" w:rsidRPr="005A04F4" w:rsidRDefault="008A73FA" w:rsidP="002044E3">
      <w:pPr>
        <w:spacing w:after="0"/>
        <w:rPr>
          <w:rFonts w:cs="Arial"/>
          <w:b/>
          <w:color w:val="000000" w:themeColor="text1"/>
          <w:sz w:val="28"/>
          <w:szCs w:val="28"/>
        </w:rPr>
      </w:pPr>
    </w:p>
    <w:p w:rsidR="008A73FA" w:rsidRPr="005A04F4" w:rsidRDefault="008A73FA" w:rsidP="002044E3">
      <w:pPr>
        <w:spacing w:after="0"/>
        <w:rPr>
          <w:rFonts w:cs="Arial"/>
          <w:b/>
          <w:color w:val="000000" w:themeColor="text1"/>
          <w:sz w:val="28"/>
          <w:szCs w:val="28"/>
        </w:rPr>
      </w:pPr>
    </w:p>
    <w:p w:rsidR="008A73FA" w:rsidRPr="005A04F4" w:rsidRDefault="008A73FA" w:rsidP="002044E3">
      <w:pPr>
        <w:spacing w:after="0"/>
        <w:rPr>
          <w:rFonts w:cs="Arial"/>
          <w:b/>
          <w:color w:val="000000" w:themeColor="text1"/>
          <w:sz w:val="28"/>
          <w:szCs w:val="28"/>
        </w:rPr>
      </w:pPr>
    </w:p>
    <w:p w:rsidR="008A73FA" w:rsidRPr="005A04F4" w:rsidRDefault="008A73FA">
      <w:pPr>
        <w:spacing w:after="0" w:line="240" w:lineRule="auto"/>
        <w:rPr>
          <w:rFonts w:cs="Arial"/>
          <w:b/>
          <w:color w:val="000000" w:themeColor="text1"/>
          <w:sz w:val="28"/>
          <w:szCs w:val="28"/>
        </w:rPr>
      </w:pPr>
      <w:r w:rsidRPr="005A04F4">
        <w:rPr>
          <w:rFonts w:cs="Arial"/>
          <w:b/>
          <w:color w:val="000000" w:themeColor="text1"/>
          <w:sz w:val="28"/>
          <w:szCs w:val="28"/>
        </w:rPr>
        <w:br w:type="page"/>
      </w:r>
    </w:p>
    <w:p w:rsidR="002044E3" w:rsidRPr="005A04F4" w:rsidRDefault="002044E3" w:rsidP="002044E3">
      <w:pPr>
        <w:spacing w:after="0"/>
        <w:rPr>
          <w:color w:val="000000" w:themeColor="text1"/>
        </w:rPr>
      </w:pPr>
      <w:r w:rsidRPr="005A04F4">
        <w:rPr>
          <w:rFonts w:cs="Arial"/>
          <w:b/>
          <w:color w:val="000000" w:themeColor="text1"/>
          <w:sz w:val="28"/>
          <w:szCs w:val="28"/>
        </w:rPr>
        <w:lastRenderedPageBreak/>
        <w:t>Sezione 2): Formulario di progetto personale per la “</w:t>
      </w:r>
      <w:r w:rsidRPr="005A04F4">
        <w:rPr>
          <w:rFonts w:cs="Arial"/>
          <w:b/>
          <w:i/>
          <w:color w:val="000000" w:themeColor="text1"/>
          <w:sz w:val="28"/>
          <w:szCs w:val="28"/>
        </w:rPr>
        <w:t>vita indipendente”</w:t>
      </w:r>
      <w:r w:rsidRPr="005A04F4">
        <w:rPr>
          <w:rFonts w:cs="Arial"/>
          <w:b/>
          <w:color w:val="000000" w:themeColor="text1"/>
          <w:sz w:val="28"/>
          <w:szCs w:val="28"/>
        </w:rPr>
        <w:t xml:space="preserve"> </w:t>
      </w:r>
    </w:p>
    <w:p w:rsidR="002044E3" w:rsidRPr="005A04F4" w:rsidRDefault="002044E3" w:rsidP="002044E3">
      <w:pPr>
        <w:spacing w:after="0"/>
        <w:rPr>
          <w:color w:val="000000" w:themeColor="text1"/>
        </w:rPr>
      </w:pPr>
    </w:p>
    <w:p w:rsidR="002044E3" w:rsidRPr="005A04F4" w:rsidRDefault="002044E3" w:rsidP="002044E3">
      <w:pPr>
        <w:spacing w:after="0"/>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44E3" w:rsidRPr="005A04F4" w:rsidTr="002044E3">
        <w:trPr>
          <w:trHeight w:val="1666"/>
        </w:trPr>
        <w:tc>
          <w:tcPr>
            <w:tcW w:w="9778" w:type="dxa"/>
            <w:shd w:val="clear" w:color="auto" w:fill="auto"/>
          </w:tcPr>
          <w:p w:rsidR="002044E3" w:rsidRPr="005A04F4" w:rsidRDefault="002044E3" w:rsidP="002044E3">
            <w:pPr>
              <w:spacing w:after="0"/>
              <w:jc w:val="both"/>
              <w:rPr>
                <w:color w:val="000000" w:themeColor="text1"/>
              </w:rPr>
            </w:pPr>
            <w:r w:rsidRPr="005A04F4">
              <w:rPr>
                <w:color w:val="000000" w:themeColor="text1"/>
              </w:rPr>
              <w:t>Il/la sottoscritto/a</w:t>
            </w:r>
          </w:p>
          <w:p w:rsidR="002044E3" w:rsidRPr="005A04F4" w:rsidRDefault="002044E3" w:rsidP="002044E3">
            <w:pPr>
              <w:spacing w:after="0"/>
              <w:jc w:val="both"/>
              <w:rPr>
                <w:b/>
                <w:color w:val="000000" w:themeColor="text1"/>
              </w:rPr>
            </w:pPr>
            <w:r w:rsidRPr="005A04F4">
              <w:rPr>
                <w:color w:val="000000" w:themeColor="text1"/>
              </w:rPr>
              <w:t>Nome______________________________ Cognome _________________________________________in qualità di persona con disabilità</w:t>
            </w:r>
            <w:r w:rsidR="008A73FA" w:rsidRPr="005A04F4">
              <w:rPr>
                <w:color w:val="000000" w:themeColor="text1"/>
              </w:rPr>
              <w:t xml:space="preserve"> </w:t>
            </w:r>
            <w:r w:rsidRPr="005A04F4">
              <w:rPr>
                <w:color w:val="000000" w:themeColor="text1"/>
              </w:rPr>
              <w:t xml:space="preserve"> o</w:t>
            </w:r>
            <w:r w:rsidR="008A73FA" w:rsidRPr="005A04F4">
              <w:rPr>
                <w:color w:val="000000" w:themeColor="text1"/>
              </w:rPr>
              <w:t xml:space="preserve"> </w:t>
            </w:r>
            <w:r w:rsidRPr="005A04F4">
              <w:rPr>
                <w:color w:val="000000" w:themeColor="text1"/>
              </w:rPr>
              <w:t xml:space="preserve"> il/la sottoscritto/a Nome____</w:t>
            </w:r>
            <w:r w:rsidR="008A73FA" w:rsidRPr="005A04F4">
              <w:rPr>
                <w:color w:val="000000" w:themeColor="text1"/>
              </w:rPr>
              <w:t>_____</w:t>
            </w:r>
            <w:r w:rsidRPr="005A04F4">
              <w:rPr>
                <w:color w:val="000000" w:themeColor="text1"/>
              </w:rPr>
              <w:t>__________________________ Cognome _________________________________________in qualità di legale rappresentante della persona con disabilità (nome___</w:t>
            </w:r>
            <w:r w:rsidR="008A73FA" w:rsidRPr="005A04F4">
              <w:rPr>
                <w:color w:val="000000" w:themeColor="text1"/>
              </w:rPr>
              <w:t>___________</w:t>
            </w:r>
            <w:r w:rsidRPr="005A04F4">
              <w:rPr>
                <w:color w:val="000000" w:themeColor="text1"/>
              </w:rPr>
              <w:t>__ cognome____</w:t>
            </w:r>
            <w:r w:rsidR="008A73FA" w:rsidRPr="005A04F4">
              <w:rPr>
                <w:color w:val="000000" w:themeColor="text1"/>
              </w:rPr>
              <w:t>_______________________</w:t>
            </w:r>
            <w:r w:rsidRPr="005A04F4">
              <w:rPr>
                <w:color w:val="000000" w:themeColor="text1"/>
              </w:rPr>
              <w:t xml:space="preserve">_____) </w:t>
            </w:r>
          </w:p>
        </w:tc>
      </w:tr>
    </w:tbl>
    <w:p w:rsidR="002044E3" w:rsidRPr="005A04F4" w:rsidRDefault="002044E3" w:rsidP="002044E3">
      <w:pPr>
        <w:spacing w:after="0"/>
        <w:jc w:val="center"/>
        <w:rPr>
          <w:b/>
          <w:color w:val="000000" w:themeColor="text1"/>
        </w:rPr>
      </w:pPr>
    </w:p>
    <w:p w:rsidR="002044E3" w:rsidRPr="005A04F4" w:rsidRDefault="002044E3" w:rsidP="002044E3">
      <w:pPr>
        <w:spacing w:after="0"/>
        <w:jc w:val="center"/>
        <w:rPr>
          <w:b/>
          <w:color w:val="000000" w:themeColor="text1"/>
        </w:rPr>
      </w:pPr>
      <w:r w:rsidRPr="005A04F4">
        <w:rPr>
          <w:b/>
          <w:color w:val="000000" w:themeColor="text1"/>
        </w:rPr>
        <w:t>DICHIARA</w:t>
      </w:r>
    </w:p>
    <w:p w:rsidR="002044E3" w:rsidRPr="005A04F4" w:rsidRDefault="002044E3" w:rsidP="002044E3">
      <w:pPr>
        <w:spacing w:after="0"/>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044E3" w:rsidRPr="005A04F4" w:rsidTr="002044E3">
        <w:tc>
          <w:tcPr>
            <w:tcW w:w="9778" w:type="dxa"/>
            <w:shd w:val="clear" w:color="auto" w:fill="auto"/>
          </w:tcPr>
          <w:p w:rsidR="002044E3" w:rsidRPr="005A04F4" w:rsidRDefault="002044E3" w:rsidP="002044E3">
            <w:pPr>
              <w:pStyle w:val="Default"/>
              <w:rPr>
                <w:rFonts w:ascii="Calibri" w:hAnsi="Calibri"/>
                <w:b/>
                <w:color w:val="000000" w:themeColor="text1"/>
              </w:rPr>
            </w:pPr>
          </w:p>
          <w:p w:rsidR="002044E3" w:rsidRPr="005A04F4" w:rsidRDefault="002044E3" w:rsidP="002044E3">
            <w:pPr>
              <w:pStyle w:val="Default"/>
              <w:rPr>
                <w:rFonts w:ascii="Calibri" w:hAnsi="Calibri"/>
                <w:b/>
                <w:color w:val="000000" w:themeColor="text1"/>
                <w:sz w:val="22"/>
                <w:szCs w:val="22"/>
              </w:rPr>
            </w:pPr>
            <w:r w:rsidRPr="005A04F4">
              <w:rPr>
                <w:rFonts w:ascii="Calibri" w:hAnsi="Calibri"/>
                <w:color w:val="000000" w:themeColor="text1"/>
              </w:rPr>
              <w:t>di voler realizzare il seguente</w:t>
            </w:r>
            <w:r w:rsidRPr="005A04F4">
              <w:rPr>
                <w:rFonts w:ascii="Calibri" w:hAnsi="Calibri"/>
                <w:b/>
                <w:color w:val="000000" w:themeColor="text1"/>
              </w:rPr>
              <w:t xml:space="preserve"> </w:t>
            </w:r>
            <w:r w:rsidRPr="005A04F4">
              <w:rPr>
                <w:rFonts w:ascii="Calibri" w:hAnsi="Calibri"/>
                <w:b/>
                <w:color w:val="000000" w:themeColor="text1"/>
                <w:sz w:val="22"/>
                <w:szCs w:val="22"/>
              </w:rPr>
              <w:t>progetto personale per la “</w:t>
            </w:r>
            <w:r w:rsidRPr="005A04F4">
              <w:rPr>
                <w:rFonts w:ascii="Calibri" w:hAnsi="Calibri"/>
                <w:b/>
                <w:i/>
                <w:iCs/>
                <w:color w:val="000000" w:themeColor="text1"/>
                <w:sz w:val="22"/>
                <w:szCs w:val="22"/>
              </w:rPr>
              <w:t>vita indipendente”:</w:t>
            </w:r>
          </w:p>
          <w:p w:rsidR="002044E3" w:rsidRPr="005A04F4" w:rsidRDefault="002044E3" w:rsidP="002044E3">
            <w:pPr>
              <w:spacing w:after="0"/>
              <w:jc w:val="both"/>
              <w:rPr>
                <w:b/>
                <w:color w:val="000000" w:themeColor="text1"/>
              </w:rPr>
            </w:pPr>
          </w:p>
          <w:p w:rsidR="002044E3" w:rsidRPr="005A04F4" w:rsidRDefault="002044E3" w:rsidP="00951B38">
            <w:pPr>
              <w:pStyle w:val="Default"/>
              <w:numPr>
                <w:ilvl w:val="0"/>
                <w:numId w:val="15"/>
              </w:numPr>
              <w:spacing w:after="18"/>
              <w:jc w:val="both"/>
              <w:rPr>
                <w:rFonts w:ascii="Calibri" w:hAnsi="Calibri"/>
                <w:color w:val="000000" w:themeColor="text1"/>
                <w:sz w:val="22"/>
                <w:szCs w:val="22"/>
              </w:rPr>
            </w:pPr>
            <w:r w:rsidRPr="005A04F4">
              <w:rPr>
                <w:rFonts w:ascii="Calibri" w:hAnsi="Calibri"/>
                <w:b/>
                <w:color w:val="000000" w:themeColor="text1"/>
                <w:sz w:val="22"/>
                <w:szCs w:val="22"/>
              </w:rPr>
              <w:t>Obiettivi di vita</w:t>
            </w:r>
            <w:r w:rsidRPr="005A04F4">
              <w:rPr>
                <w:rFonts w:ascii="Calibri" w:hAnsi="Calibri"/>
                <w:color w:val="000000" w:themeColor="text1"/>
                <w:sz w:val="22"/>
                <w:szCs w:val="22"/>
              </w:rPr>
              <w:t xml:space="preserve"> </w:t>
            </w:r>
            <w:r w:rsidRPr="005A04F4">
              <w:rPr>
                <w:rFonts w:ascii="Calibri" w:hAnsi="Calibri"/>
                <w:b/>
                <w:color w:val="000000" w:themeColor="text1"/>
                <w:sz w:val="22"/>
                <w:szCs w:val="22"/>
              </w:rPr>
              <w:t>che si intendono perseguire</w:t>
            </w:r>
            <w:r w:rsidRPr="005A04F4">
              <w:rPr>
                <w:rFonts w:ascii="Calibri" w:hAnsi="Calibri"/>
                <w:color w:val="000000" w:themeColor="text1"/>
                <w:sz w:val="22"/>
                <w:szCs w:val="22"/>
              </w:rPr>
              <w:t xml:space="preserve"> connessi a salute, relazione affettive e di cura, relazioni sociali, autonomia ed autosufficienza personale, formazione, lavoro, mobilità, espressione personale (a titolo esemplificativo ma non esaustivo) </w:t>
            </w:r>
            <w:r w:rsidRPr="005A04F4">
              <w:rPr>
                <w:rFonts w:ascii="Calibri" w:hAnsi="Calibri"/>
                <w:b/>
                <w:color w:val="000000" w:themeColor="text1"/>
                <w:sz w:val="22"/>
                <w:szCs w:val="22"/>
              </w:rPr>
              <w:t>e indicazione in mesi della durata del progetto</w:t>
            </w:r>
            <w:r w:rsidRPr="005A04F4">
              <w:rPr>
                <w:rFonts w:ascii="Calibri" w:hAnsi="Calibri"/>
                <w:color w:val="000000" w:themeColor="text1"/>
                <w:sz w:val="22"/>
                <w:szCs w:val="22"/>
              </w:rPr>
              <w:t>:</w:t>
            </w:r>
          </w:p>
          <w:p w:rsidR="002044E3" w:rsidRPr="005A04F4" w:rsidRDefault="002044E3" w:rsidP="002044E3">
            <w:pPr>
              <w:pStyle w:val="Default"/>
              <w:spacing w:after="18"/>
              <w:jc w:val="both"/>
              <w:rPr>
                <w:rFonts w:ascii="Calibri" w:hAnsi="Calibri"/>
                <w:color w:val="000000" w:themeColor="text1"/>
                <w:sz w:val="22"/>
                <w:szCs w:val="22"/>
              </w:rPr>
            </w:pPr>
            <w:r w:rsidRPr="005A04F4">
              <w:rPr>
                <w:rFonts w:ascii="Calibri" w:hAnsi="Calibri"/>
                <w:color w:val="000000" w:themeColor="text1"/>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44E3" w:rsidRPr="005A04F4" w:rsidRDefault="002044E3" w:rsidP="002044E3">
            <w:pPr>
              <w:pStyle w:val="Default"/>
              <w:spacing w:after="18"/>
              <w:jc w:val="both"/>
              <w:rPr>
                <w:rFonts w:ascii="Calibri" w:hAnsi="Calibri"/>
                <w:color w:val="000000" w:themeColor="text1"/>
                <w:sz w:val="22"/>
                <w:szCs w:val="22"/>
              </w:rPr>
            </w:pPr>
          </w:p>
          <w:p w:rsidR="002044E3" w:rsidRPr="005A04F4" w:rsidRDefault="002044E3" w:rsidP="00951B38">
            <w:pPr>
              <w:pStyle w:val="Default"/>
              <w:numPr>
                <w:ilvl w:val="0"/>
                <w:numId w:val="15"/>
              </w:numPr>
              <w:spacing w:after="18"/>
              <w:rPr>
                <w:rFonts w:ascii="Calibri" w:hAnsi="Calibri"/>
                <w:color w:val="000000" w:themeColor="text1"/>
                <w:sz w:val="22"/>
                <w:szCs w:val="22"/>
              </w:rPr>
            </w:pPr>
            <w:r w:rsidRPr="005A04F4">
              <w:rPr>
                <w:rFonts w:ascii="Calibri" w:hAnsi="Calibri"/>
                <w:b/>
                <w:color w:val="000000" w:themeColor="text1"/>
                <w:sz w:val="22"/>
                <w:szCs w:val="22"/>
              </w:rPr>
              <w:t>Condizione attuale</w:t>
            </w:r>
            <w:r w:rsidRPr="005A04F4">
              <w:rPr>
                <w:rFonts w:ascii="Calibri" w:hAnsi="Calibri"/>
                <w:color w:val="000000" w:themeColor="text1"/>
                <w:sz w:val="22"/>
                <w:szCs w:val="22"/>
              </w:rPr>
              <w:t>:</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numPr>
                <w:ilvl w:val="0"/>
                <w:numId w:val="11"/>
              </w:numPr>
              <w:rPr>
                <w:color w:val="000000" w:themeColor="text1"/>
              </w:rPr>
            </w:pPr>
            <w:r w:rsidRPr="005A04F4">
              <w:rPr>
                <w:color w:val="000000" w:themeColor="text1"/>
              </w:rPr>
              <w:t xml:space="preserve">Ricovero presso una struttura residenziale al momento della presentazione della domanda: </w:t>
            </w:r>
          </w:p>
          <w:p w:rsidR="002044E3" w:rsidRPr="005A04F4" w:rsidRDefault="002044E3" w:rsidP="002044E3">
            <w:pPr>
              <w:ind w:left="720"/>
              <w:rPr>
                <w:color w:val="000000" w:themeColor="text1"/>
              </w:rPr>
            </w:pPr>
            <w:r w:rsidRPr="005A04F4">
              <w:rPr>
                <w:color w:val="000000" w:themeColor="text1"/>
              </w:rPr>
              <w:t xml:space="preserve">                                                                                                                                                        SI        NO</w:t>
            </w:r>
          </w:p>
          <w:p w:rsidR="002044E3" w:rsidRPr="005A04F4" w:rsidRDefault="002044E3" w:rsidP="00951B38">
            <w:pPr>
              <w:numPr>
                <w:ilvl w:val="0"/>
                <w:numId w:val="11"/>
              </w:numPr>
              <w:spacing w:after="0"/>
              <w:jc w:val="both"/>
              <w:rPr>
                <w:color w:val="000000" w:themeColor="text1"/>
              </w:rPr>
            </w:pPr>
            <w:r w:rsidRPr="005A04F4">
              <w:rPr>
                <w:color w:val="000000" w:themeColor="text1"/>
              </w:rPr>
              <w:t xml:space="preserve">Svolgimento di uno </w:t>
            </w:r>
            <w:r w:rsidRPr="005A04F4">
              <w:rPr>
                <w:i/>
                <w:color w:val="000000" w:themeColor="text1"/>
              </w:rPr>
              <w:t>stage</w:t>
            </w:r>
            <w:r w:rsidRPr="005A04F4">
              <w:rPr>
                <w:color w:val="000000" w:themeColor="text1"/>
              </w:rPr>
              <w:t xml:space="preserve"> formativo/lavorativo al fine di concludere il proprio percorso scolastico (solo per persone di età inferiore ai 18 anni, ma comunque superiore a 16, al momento di presentazione della domanda):                                                                                                </w:t>
            </w:r>
            <w:r w:rsidRPr="005A04F4">
              <w:rPr>
                <w:color w:val="000000" w:themeColor="text1"/>
                <w:sz w:val="24"/>
                <w:szCs w:val="24"/>
              </w:rPr>
              <w:t xml:space="preserve">SI </w:t>
            </w:r>
            <w:r w:rsidRPr="005A04F4">
              <w:rPr>
                <w:color w:val="000000" w:themeColor="text1"/>
              </w:rPr>
              <w:t xml:space="preserve">      </w:t>
            </w:r>
            <w:r w:rsidRPr="005A04F4">
              <w:rPr>
                <w:color w:val="000000" w:themeColor="text1"/>
                <w:sz w:val="24"/>
                <w:szCs w:val="24"/>
              </w:rPr>
              <w:t>NO</w:t>
            </w:r>
            <w:r w:rsidRPr="005A04F4">
              <w:rPr>
                <w:color w:val="000000" w:themeColor="text1"/>
              </w:rPr>
              <w:t xml:space="preserve">                                                                                                                   </w:t>
            </w:r>
          </w:p>
          <w:p w:rsidR="002044E3" w:rsidRPr="005A04F4" w:rsidRDefault="002044E3" w:rsidP="002044E3">
            <w:pPr>
              <w:spacing w:after="0"/>
              <w:ind w:left="720"/>
              <w:jc w:val="both"/>
              <w:rPr>
                <w:color w:val="000000" w:themeColor="text1"/>
              </w:rPr>
            </w:pPr>
            <w:r w:rsidRPr="005A04F4">
              <w:rPr>
                <w:color w:val="000000" w:themeColor="text1"/>
                <w:sz w:val="24"/>
                <w:szCs w:val="24"/>
              </w:rPr>
              <w:t xml:space="preserve"> </w:t>
            </w:r>
          </w:p>
          <w:p w:rsidR="002044E3" w:rsidRPr="005A04F4" w:rsidRDefault="002044E3" w:rsidP="00951B38">
            <w:pPr>
              <w:numPr>
                <w:ilvl w:val="0"/>
                <w:numId w:val="11"/>
              </w:numPr>
              <w:spacing w:after="0"/>
              <w:jc w:val="both"/>
              <w:rPr>
                <w:color w:val="000000" w:themeColor="text1"/>
              </w:rPr>
            </w:pPr>
            <w:r w:rsidRPr="005A04F4">
              <w:rPr>
                <w:color w:val="000000" w:themeColor="text1"/>
              </w:rPr>
              <w:t>Esistenza di un progetto di “</w:t>
            </w:r>
            <w:r w:rsidRPr="005A04F4">
              <w:rPr>
                <w:i/>
                <w:color w:val="000000" w:themeColor="text1"/>
              </w:rPr>
              <w:t>vita indipendente</w:t>
            </w:r>
            <w:r w:rsidRPr="005A04F4">
              <w:rPr>
                <w:color w:val="000000" w:themeColor="text1"/>
              </w:rPr>
              <w:t xml:space="preserve">” in corso (solo per i richiedenti di età superiore a 64 anni al momento di presentazione della domanda):                                                           </w:t>
            </w:r>
            <w:r w:rsidRPr="005A04F4">
              <w:rPr>
                <w:color w:val="000000" w:themeColor="text1"/>
                <w:sz w:val="24"/>
                <w:szCs w:val="24"/>
              </w:rPr>
              <w:t xml:space="preserve"> SI </w:t>
            </w:r>
            <w:r w:rsidRPr="005A04F4">
              <w:rPr>
                <w:color w:val="000000" w:themeColor="text1"/>
              </w:rPr>
              <w:t xml:space="preserve">      </w:t>
            </w:r>
            <w:r w:rsidRPr="005A04F4">
              <w:rPr>
                <w:color w:val="000000" w:themeColor="text1"/>
                <w:sz w:val="24"/>
                <w:szCs w:val="24"/>
              </w:rPr>
              <w:t xml:space="preserve">NO </w:t>
            </w:r>
          </w:p>
          <w:p w:rsidR="002044E3" w:rsidRPr="005A04F4" w:rsidRDefault="002044E3" w:rsidP="002044E3">
            <w:pPr>
              <w:spacing w:after="0"/>
              <w:ind w:left="720"/>
              <w:jc w:val="both"/>
              <w:rPr>
                <w:color w:val="000000" w:themeColor="text1"/>
              </w:rPr>
            </w:pPr>
            <w:r w:rsidRPr="005A04F4">
              <w:rPr>
                <w:color w:val="000000" w:themeColor="text1"/>
                <w:sz w:val="24"/>
                <w:szCs w:val="24"/>
              </w:rPr>
              <w:t xml:space="preserve">                                                                                                  </w:t>
            </w:r>
          </w:p>
          <w:p w:rsidR="002044E3" w:rsidRPr="005A04F4" w:rsidRDefault="002044E3" w:rsidP="00951B38">
            <w:pPr>
              <w:numPr>
                <w:ilvl w:val="0"/>
                <w:numId w:val="11"/>
              </w:numPr>
              <w:spacing w:after="0"/>
              <w:jc w:val="both"/>
              <w:rPr>
                <w:color w:val="000000" w:themeColor="text1"/>
              </w:rPr>
            </w:pPr>
            <w:r w:rsidRPr="005A04F4">
              <w:rPr>
                <w:color w:val="000000" w:themeColor="text1"/>
              </w:rPr>
              <w:t>Svolgimento di un lavoro</w:t>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sz w:val="24"/>
                <w:szCs w:val="24"/>
              </w:rPr>
              <w:t xml:space="preserve">                        </w:t>
            </w:r>
            <w:r w:rsidR="008A73FA" w:rsidRPr="005A04F4">
              <w:rPr>
                <w:color w:val="000000" w:themeColor="text1"/>
                <w:sz w:val="24"/>
                <w:szCs w:val="24"/>
              </w:rPr>
              <w:t xml:space="preserve">        </w:t>
            </w:r>
            <w:r w:rsidRPr="005A04F4">
              <w:rPr>
                <w:color w:val="000000" w:themeColor="text1"/>
                <w:sz w:val="24"/>
                <w:szCs w:val="24"/>
              </w:rPr>
              <w:t xml:space="preserve">           SI </w:t>
            </w:r>
            <w:r w:rsidRPr="005A04F4">
              <w:rPr>
                <w:color w:val="000000" w:themeColor="text1"/>
              </w:rPr>
              <w:t xml:space="preserve">    </w:t>
            </w:r>
            <w:r w:rsidRPr="005A04F4">
              <w:rPr>
                <w:color w:val="000000" w:themeColor="text1"/>
                <w:sz w:val="24"/>
                <w:szCs w:val="24"/>
              </w:rPr>
              <w:t xml:space="preserve"> NO</w:t>
            </w:r>
          </w:p>
          <w:p w:rsidR="002044E3" w:rsidRPr="005A04F4" w:rsidRDefault="002044E3" w:rsidP="002044E3">
            <w:pPr>
              <w:spacing w:after="0"/>
              <w:jc w:val="both"/>
              <w:rPr>
                <w:color w:val="000000" w:themeColor="text1"/>
              </w:rPr>
            </w:pPr>
            <w:r w:rsidRPr="005A04F4">
              <w:rPr>
                <w:color w:val="000000" w:themeColor="text1"/>
              </w:rPr>
              <w:t>Se SI, quale ____________________________________________________________________________</w:t>
            </w:r>
          </w:p>
          <w:p w:rsidR="002044E3" w:rsidRPr="005A04F4" w:rsidRDefault="002044E3" w:rsidP="002044E3">
            <w:pPr>
              <w:spacing w:after="0"/>
              <w:jc w:val="both"/>
              <w:rPr>
                <w:color w:val="000000" w:themeColor="text1"/>
              </w:rPr>
            </w:pPr>
            <w:r w:rsidRPr="005A04F4">
              <w:rPr>
                <w:color w:val="000000" w:themeColor="text1"/>
              </w:rPr>
              <w:t>Specificare tipologia contratto 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 xml:space="preserve">Frequenza di un corso di studio </w:t>
            </w:r>
            <w:r w:rsidRPr="005A04F4">
              <w:rPr>
                <w:color w:val="000000" w:themeColor="text1"/>
              </w:rPr>
              <w:tab/>
            </w:r>
            <w:r w:rsidRPr="005A04F4">
              <w:rPr>
                <w:color w:val="000000" w:themeColor="text1"/>
              </w:rPr>
              <w:tab/>
            </w:r>
            <w:r w:rsidRPr="005A04F4">
              <w:rPr>
                <w:color w:val="000000" w:themeColor="text1"/>
              </w:rPr>
              <w:tab/>
              <w:t xml:space="preserve">                                                     SI</w:t>
            </w:r>
            <w:r w:rsidRPr="005A04F4">
              <w:rPr>
                <w:color w:val="000000" w:themeColor="text1"/>
              </w:rPr>
              <w:tab/>
              <w:t xml:space="preserve">      NO</w:t>
            </w:r>
            <w:r w:rsidRPr="005A04F4">
              <w:rPr>
                <w:color w:val="000000" w:themeColor="text1"/>
              </w:rPr>
              <w:tab/>
            </w:r>
          </w:p>
          <w:p w:rsidR="002044E3" w:rsidRPr="005A04F4" w:rsidRDefault="002044E3" w:rsidP="002044E3">
            <w:pPr>
              <w:spacing w:after="0"/>
              <w:jc w:val="both"/>
              <w:rPr>
                <w:color w:val="000000" w:themeColor="text1"/>
              </w:rPr>
            </w:pPr>
            <w:r w:rsidRPr="005A04F4">
              <w:rPr>
                <w:color w:val="000000" w:themeColor="text1"/>
              </w:rPr>
              <w:t>Se SI, quale ____________________________________________________________________________</w:t>
            </w:r>
          </w:p>
          <w:p w:rsidR="002044E3" w:rsidRPr="005A04F4" w:rsidRDefault="002044E3" w:rsidP="002044E3">
            <w:pPr>
              <w:spacing w:after="0"/>
              <w:jc w:val="both"/>
              <w:rPr>
                <w:color w:val="000000" w:themeColor="text1"/>
              </w:rPr>
            </w:pPr>
            <w:r w:rsidRPr="005A04F4">
              <w:rPr>
                <w:color w:val="000000" w:themeColor="text1"/>
              </w:rPr>
              <w:t>Presso 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Possesso di patente di guida</w:t>
            </w:r>
            <w:r w:rsidRPr="005A04F4">
              <w:rPr>
                <w:color w:val="000000" w:themeColor="text1"/>
              </w:rPr>
              <w:tab/>
            </w:r>
            <w:r w:rsidRPr="005A04F4">
              <w:rPr>
                <w:color w:val="000000" w:themeColor="text1"/>
              </w:rPr>
              <w:tab/>
              <w:t xml:space="preserve">                                                                                 SI        NO</w:t>
            </w:r>
          </w:p>
          <w:p w:rsidR="002044E3" w:rsidRPr="005A04F4" w:rsidRDefault="002044E3" w:rsidP="002044E3">
            <w:pPr>
              <w:spacing w:after="0"/>
              <w:jc w:val="both"/>
              <w:rPr>
                <w:color w:val="000000" w:themeColor="text1"/>
              </w:rPr>
            </w:pPr>
            <w:r w:rsidRPr="005A04F4">
              <w:rPr>
                <w:color w:val="000000" w:themeColor="text1"/>
              </w:rPr>
              <w:t>Rilasciata da _________</w:t>
            </w:r>
            <w:r w:rsidR="008A73FA" w:rsidRPr="005A04F4">
              <w:rPr>
                <w:color w:val="000000" w:themeColor="text1"/>
              </w:rPr>
              <w:t>____________</w:t>
            </w:r>
            <w:r w:rsidRPr="005A04F4">
              <w:rPr>
                <w:color w:val="000000" w:themeColor="text1"/>
              </w:rPr>
              <w:t>_______ data di scadenza _________________________;</w:t>
            </w:r>
          </w:p>
          <w:p w:rsidR="002044E3" w:rsidRPr="005A04F4" w:rsidRDefault="002044E3" w:rsidP="002044E3">
            <w:pPr>
              <w:spacing w:after="0"/>
              <w:jc w:val="both"/>
              <w:rPr>
                <w:color w:val="000000" w:themeColor="text1"/>
              </w:rPr>
            </w:pPr>
          </w:p>
          <w:p w:rsidR="002044E3" w:rsidRPr="005A04F4" w:rsidRDefault="002044E3" w:rsidP="002044E3">
            <w:pPr>
              <w:spacing w:after="0"/>
              <w:jc w:val="both"/>
              <w:rPr>
                <w:color w:val="000000" w:themeColor="text1"/>
              </w:rPr>
            </w:pPr>
            <w:r w:rsidRPr="005A04F4">
              <w:rPr>
                <w:color w:val="000000" w:themeColor="text1"/>
              </w:rPr>
              <w:t>Se NO, indicare il mezzo con il abitualmente si sposta___________________________________________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3"/>
              </w:numPr>
              <w:spacing w:after="0"/>
              <w:jc w:val="both"/>
              <w:rPr>
                <w:color w:val="000000" w:themeColor="text1"/>
                <w:sz w:val="24"/>
                <w:szCs w:val="24"/>
              </w:rPr>
            </w:pPr>
            <w:r w:rsidRPr="005A04F4">
              <w:rPr>
                <w:color w:val="000000" w:themeColor="text1"/>
              </w:rPr>
              <w:t xml:space="preserve">beneficio di servizi /interventi sociali, socio-sanitari, sanitari                                              </w:t>
            </w:r>
            <w:r w:rsidRPr="005A04F4">
              <w:rPr>
                <w:color w:val="000000" w:themeColor="text1"/>
                <w:sz w:val="24"/>
                <w:szCs w:val="24"/>
              </w:rPr>
              <w:t xml:space="preserve">SI   </w:t>
            </w:r>
            <w:r w:rsidRPr="005A04F4">
              <w:rPr>
                <w:color w:val="000000" w:themeColor="text1"/>
              </w:rPr>
              <w:t xml:space="preserve">   </w:t>
            </w:r>
            <w:r w:rsidRPr="005A04F4">
              <w:rPr>
                <w:color w:val="000000" w:themeColor="text1"/>
                <w:sz w:val="24"/>
                <w:szCs w:val="24"/>
              </w:rPr>
              <w:t>NO</w:t>
            </w:r>
          </w:p>
          <w:p w:rsidR="002044E3" w:rsidRPr="005A04F4" w:rsidRDefault="002044E3" w:rsidP="002044E3">
            <w:pPr>
              <w:spacing w:after="0"/>
              <w:jc w:val="both"/>
              <w:rPr>
                <w:color w:val="000000" w:themeColor="text1"/>
              </w:rPr>
            </w:pPr>
            <w:r w:rsidRPr="005A04F4">
              <w:rPr>
                <w:color w:val="000000" w:themeColor="text1"/>
              </w:rPr>
              <w:t>Se SI, specificare di quali interventi o prestazioni si beneficia (es. assistenza domiciliare, contributi economici, trasporto sociale, centro diurno) modalità e tempi (es. ore settimanali di assistenza domiciliare), _________________________________________________________________________________</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Presenza di un assistente personale, già contrattualizzato al momento di presentazione della domanda, per lo svolgimento di attività diverse da quelle indicate nel progetto per la “</w:t>
            </w:r>
            <w:r w:rsidRPr="005A04F4">
              <w:rPr>
                <w:i/>
                <w:color w:val="000000" w:themeColor="text1"/>
              </w:rPr>
              <w:t>vita indipendente</w:t>
            </w:r>
            <w:r w:rsidRPr="005A04F4">
              <w:rPr>
                <w:color w:val="000000" w:themeColor="text1"/>
              </w:rPr>
              <w:t xml:space="preserve">”.                                                                                                                                </w:t>
            </w:r>
          </w:p>
          <w:p w:rsidR="002044E3" w:rsidRPr="005A04F4" w:rsidRDefault="002044E3" w:rsidP="002044E3">
            <w:pPr>
              <w:spacing w:after="0"/>
              <w:ind w:left="720"/>
              <w:jc w:val="both"/>
              <w:rPr>
                <w:color w:val="000000" w:themeColor="text1"/>
              </w:rPr>
            </w:pPr>
            <w:r w:rsidRPr="005A04F4">
              <w:rPr>
                <w:color w:val="000000" w:themeColor="text1"/>
                <w:sz w:val="24"/>
                <w:szCs w:val="24"/>
              </w:rPr>
              <w:t xml:space="preserve">                                                                  </w:t>
            </w:r>
            <w:r w:rsidR="008A73FA" w:rsidRPr="005A04F4">
              <w:rPr>
                <w:color w:val="000000" w:themeColor="text1"/>
                <w:sz w:val="24"/>
                <w:szCs w:val="24"/>
              </w:rPr>
              <w:t xml:space="preserve">                   </w:t>
            </w:r>
            <w:r w:rsidRPr="005A04F4">
              <w:rPr>
                <w:color w:val="000000" w:themeColor="text1"/>
                <w:sz w:val="24"/>
                <w:szCs w:val="24"/>
              </w:rPr>
              <w:t xml:space="preserve">                                          SI</w:t>
            </w:r>
            <w:r w:rsidRPr="005A04F4">
              <w:rPr>
                <w:color w:val="000000" w:themeColor="text1"/>
              </w:rPr>
              <w:t xml:space="preserve">             </w:t>
            </w:r>
            <w:r w:rsidRPr="005A04F4">
              <w:rPr>
                <w:color w:val="000000" w:themeColor="text1"/>
                <w:sz w:val="24"/>
                <w:szCs w:val="24"/>
              </w:rPr>
              <w:t>NO</w:t>
            </w: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r w:rsidRPr="005A04F4">
              <w:rPr>
                <w:color w:val="000000" w:themeColor="text1"/>
              </w:rPr>
              <w:t xml:space="preserve">Se SI, per un totale di € ______________ mensili. </w:t>
            </w:r>
          </w:p>
          <w:p w:rsidR="002044E3" w:rsidRPr="005A04F4" w:rsidRDefault="002044E3" w:rsidP="002044E3">
            <w:pPr>
              <w:pStyle w:val="Default"/>
              <w:spacing w:after="18"/>
              <w:rPr>
                <w:rFonts w:ascii="Calibri" w:hAnsi="Calibri"/>
                <w:b/>
                <w:color w:val="000000" w:themeColor="text1"/>
                <w:sz w:val="22"/>
                <w:szCs w:val="22"/>
              </w:rPr>
            </w:pPr>
          </w:p>
          <w:p w:rsidR="002044E3" w:rsidRPr="005A04F4" w:rsidRDefault="002044E3" w:rsidP="00951B38">
            <w:pPr>
              <w:pStyle w:val="Default"/>
              <w:numPr>
                <w:ilvl w:val="0"/>
                <w:numId w:val="15"/>
              </w:numPr>
              <w:spacing w:after="18"/>
              <w:rPr>
                <w:rFonts w:ascii="Calibri" w:hAnsi="Calibri"/>
                <w:color w:val="000000" w:themeColor="text1"/>
                <w:sz w:val="22"/>
                <w:szCs w:val="22"/>
              </w:rPr>
            </w:pPr>
            <w:r w:rsidRPr="005A04F4">
              <w:rPr>
                <w:rFonts w:ascii="Calibri" w:hAnsi="Calibri"/>
                <w:b/>
                <w:color w:val="000000" w:themeColor="text1"/>
                <w:sz w:val="22"/>
                <w:szCs w:val="22"/>
              </w:rPr>
              <w:t xml:space="preserve">Obiettivi di prevista evoluzione del progetto </w:t>
            </w:r>
            <w:r w:rsidRPr="005A04F4">
              <w:rPr>
                <w:rFonts w:ascii="Calibri" w:hAnsi="Calibri"/>
                <w:color w:val="000000" w:themeColor="text1"/>
                <w:sz w:val="22"/>
                <w:szCs w:val="22"/>
              </w:rPr>
              <w:t>connessi a salute, relazione affettive e di cura, relazioni sociali, autonomia ed autosufficienza personale, formazione, lavoro, mobilità, espressione personale (a titolo esemplificativo ma non esaustivo):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pStyle w:val="Default"/>
              <w:numPr>
                <w:ilvl w:val="0"/>
                <w:numId w:val="15"/>
              </w:numPr>
              <w:spacing w:after="18"/>
              <w:rPr>
                <w:rFonts w:ascii="Calibri" w:hAnsi="Calibri"/>
                <w:color w:val="000000" w:themeColor="text1"/>
                <w:sz w:val="22"/>
                <w:szCs w:val="22"/>
              </w:rPr>
            </w:pPr>
            <w:r w:rsidRPr="005A04F4">
              <w:rPr>
                <w:rFonts w:ascii="Calibri" w:hAnsi="Calibri"/>
                <w:b/>
                <w:color w:val="000000" w:themeColor="text1"/>
                <w:sz w:val="22"/>
                <w:szCs w:val="22"/>
              </w:rPr>
              <w:t>Necessità della persona</w:t>
            </w:r>
            <w:r w:rsidRPr="005A04F4">
              <w:rPr>
                <w:rFonts w:ascii="Calibri" w:hAnsi="Calibri"/>
                <w:color w:val="000000" w:themeColor="text1"/>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numPr>
                <w:ilvl w:val="0"/>
                <w:numId w:val="11"/>
              </w:numPr>
              <w:spacing w:after="0"/>
              <w:jc w:val="both"/>
              <w:rPr>
                <w:color w:val="000000" w:themeColor="text1"/>
              </w:rPr>
            </w:pPr>
            <w:r w:rsidRPr="005A04F4">
              <w:rPr>
                <w:color w:val="000000" w:themeColor="text1"/>
              </w:rPr>
              <w:t>Assunzione con contratto di lavoro dell’assistente personale nel rispetto della normativa vigente</w:t>
            </w:r>
            <w:r w:rsidRPr="005A04F4">
              <w:rPr>
                <w:rStyle w:val="Rimandonotaapidipagina"/>
                <w:color w:val="000000" w:themeColor="text1"/>
              </w:rPr>
              <w:footnoteReference w:id="5"/>
            </w:r>
            <w:r w:rsidRPr="005A04F4">
              <w:rPr>
                <w:color w:val="000000" w:themeColor="text1"/>
              </w:rPr>
              <w:t>:</w:t>
            </w:r>
          </w:p>
          <w:p w:rsidR="002044E3" w:rsidRPr="005A04F4" w:rsidRDefault="002044E3" w:rsidP="002044E3">
            <w:pPr>
              <w:spacing w:after="0"/>
              <w:jc w:val="both"/>
              <w:rPr>
                <w:color w:val="000000" w:themeColor="text1"/>
              </w:rPr>
            </w:pPr>
            <w:r w:rsidRPr="005A04F4">
              <w:rPr>
                <w:color w:val="000000" w:themeColor="text1"/>
                <w:sz w:val="24"/>
                <w:szCs w:val="24"/>
              </w:rPr>
              <w:t xml:space="preserve">                                                                                                                                                             SI</w:t>
            </w:r>
            <w:r w:rsidRPr="005A04F4">
              <w:rPr>
                <w:color w:val="000000" w:themeColor="text1"/>
              </w:rPr>
              <w:t xml:space="preserve">        </w:t>
            </w:r>
            <w:r w:rsidRPr="005A04F4">
              <w:rPr>
                <w:color w:val="000000" w:themeColor="text1"/>
                <w:sz w:val="24"/>
                <w:szCs w:val="24"/>
              </w:rPr>
              <w:t>NO</w:t>
            </w:r>
          </w:p>
          <w:p w:rsidR="002044E3" w:rsidRPr="005A04F4" w:rsidRDefault="002044E3" w:rsidP="002044E3">
            <w:pPr>
              <w:spacing w:after="0"/>
              <w:jc w:val="both"/>
              <w:rPr>
                <w:color w:val="000000" w:themeColor="text1"/>
                <w:u w:val="single"/>
              </w:rPr>
            </w:pPr>
          </w:p>
          <w:p w:rsidR="002044E3" w:rsidRPr="005A04F4" w:rsidRDefault="002044E3" w:rsidP="002044E3">
            <w:pPr>
              <w:spacing w:after="0"/>
              <w:jc w:val="both"/>
              <w:rPr>
                <w:color w:val="000000" w:themeColor="text1"/>
                <w:u w:val="single"/>
              </w:rPr>
            </w:pPr>
            <w:r w:rsidRPr="005A04F4">
              <w:rPr>
                <w:color w:val="000000" w:themeColor="text1"/>
                <w:u w:val="single"/>
              </w:rPr>
              <w:t xml:space="preserve">Generalità dell’assistente personale </w:t>
            </w:r>
            <w:r w:rsidRPr="005A04F4">
              <w:rPr>
                <w:i/>
                <w:color w:val="000000" w:themeColor="text1"/>
                <w:u w:val="single"/>
              </w:rPr>
              <w:t>(se conosciute al momento di presentazione della domanda):</w:t>
            </w:r>
          </w:p>
          <w:p w:rsidR="002044E3" w:rsidRPr="005A04F4" w:rsidRDefault="002044E3" w:rsidP="002044E3">
            <w:pPr>
              <w:spacing w:after="120" w:line="240" w:lineRule="auto"/>
              <w:jc w:val="both"/>
              <w:rPr>
                <w:color w:val="000000" w:themeColor="text1"/>
              </w:rPr>
            </w:pPr>
          </w:p>
          <w:p w:rsidR="002044E3" w:rsidRPr="005A04F4" w:rsidRDefault="002044E3" w:rsidP="002044E3">
            <w:pPr>
              <w:spacing w:after="120" w:line="240" w:lineRule="auto"/>
              <w:jc w:val="both"/>
              <w:rPr>
                <w:color w:val="000000" w:themeColor="text1"/>
              </w:rPr>
            </w:pPr>
            <w:r w:rsidRPr="005A04F4">
              <w:rPr>
                <w:color w:val="000000" w:themeColor="text1"/>
              </w:rPr>
              <w:t>Cognome_______________________</w:t>
            </w:r>
            <w:r w:rsidR="00A31027" w:rsidRPr="005A04F4">
              <w:rPr>
                <w:color w:val="000000" w:themeColor="text1"/>
              </w:rPr>
              <w:t>____________</w:t>
            </w:r>
            <w:r w:rsidRPr="005A04F4">
              <w:rPr>
                <w:color w:val="000000" w:themeColor="text1"/>
              </w:rPr>
              <w:t>______ N</w:t>
            </w:r>
            <w:r w:rsidR="00A31027" w:rsidRPr="005A04F4">
              <w:rPr>
                <w:color w:val="000000" w:themeColor="text1"/>
              </w:rPr>
              <w:t>ome _________________</w:t>
            </w:r>
            <w:r w:rsidRPr="005A04F4">
              <w:rPr>
                <w:color w:val="000000" w:themeColor="text1"/>
              </w:rPr>
              <w:t>_______________</w:t>
            </w:r>
          </w:p>
          <w:p w:rsidR="002044E3" w:rsidRPr="005A04F4" w:rsidRDefault="002044E3" w:rsidP="002044E3">
            <w:pPr>
              <w:spacing w:after="120" w:line="240" w:lineRule="auto"/>
              <w:jc w:val="both"/>
              <w:rPr>
                <w:color w:val="000000" w:themeColor="text1"/>
              </w:rPr>
            </w:pPr>
            <w:r w:rsidRPr="005A04F4">
              <w:rPr>
                <w:color w:val="000000" w:themeColor="text1"/>
              </w:rPr>
              <w:t>nato/a il _______________________ a _____________</w:t>
            </w:r>
            <w:r w:rsidR="00A31027" w:rsidRPr="005A04F4">
              <w:rPr>
                <w:color w:val="000000" w:themeColor="text1"/>
              </w:rPr>
              <w:t>________</w:t>
            </w:r>
            <w:r w:rsidRPr="005A04F4">
              <w:rPr>
                <w:color w:val="000000" w:themeColor="text1"/>
              </w:rPr>
              <w:t>____</w:t>
            </w:r>
            <w:r w:rsidR="00A31027" w:rsidRPr="005A04F4">
              <w:rPr>
                <w:color w:val="000000" w:themeColor="text1"/>
              </w:rPr>
              <w:t>_____</w:t>
            </w:r>
            <w:r w:rsidRPr="005A04F4">
              <w:rPr>
                <w:color w:val="000000" w:themeColor="text1"/>
              </w:rPr>
              <w:t>______ Prov.______</w:t>
            </w:r>
            <w:r w:rsidR="00A31027" w:rsidRPr="005A04F4">
              <w:rPr>
                <w:color w:val="000000" w:themeColor="text1"/>
              </w:rPr>
              <w:t xml:space="preserve"> </w:t>
            </w:r>
            <w:r w:rsidRPr="005A04F4">
              <w:rPr>
                <w:color w:val="000000" w:themeColor="text1"/>
              </w:rPr>
              <w:t>__</w:t>
            </w:r>
          </w:p>
          <w:p w:rsidR="002044E3" w:rsidRPr="005A04F4" w:rsidRDefault="002044E3" w:rsidP="002044E3">
            <w:pPr>
              <w:spacing w:after="120" w:line="240" w:lineRule="auto"/>
              <w:jc w:val="both"/>
              <w:rPr>
                <w:color w:val="000000" w:themeColor="text1"/>
              </w:rPr>
            </w:pPr>
            <w:r w:rsidRPr="005A04F4">
              <w:rPr>
                <w:color w:val="000000" w:themeColor="text1"/>
              </w:rPr>
              <w:t>e residente in ___________________________ Via / P.zza ________________________ n.° ____________</w:t>
            </w:r>
          </w:p>
          <w:p w:rsidR="002044E3" w:rsidRPr="005A04F4" w:rsidRDefault="002044E3" w:rsidP="002044E3">
            <w:pPr>
              <w:spacing w:after="120" w:line="240" w:lineRule="auto"/>
              <w:jc w:val="both"/>
              <w:rPr>
                <w:color w:val="000000" w:themeColor="text1"/>
              </w:rPr>
            </w:pPr>
            <w:r w:rsidRPr="005A04F4">
              <w:rPr>
                <w:color w:val="000000" w:themeColor="text1"/>
              </w:rPr>
              <w:t>CAP_____________ tel. ___________________Codice Fiscale ____________________________________</w:t>
            </w:r>
          </w:p>
          <w:p w:rsidR="002044E3" w:rsidRPr="005A04F4" w:rsidRDefault="002044E3" w:rsidP="002044E3">
            <w:pPr>
              <w:spacing w:after="120" w:line="240" w:lineRule="auto"/>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Assunzione con contratto di lavoro di un familiare</w:t>
            </w:r>
            <w:r w:rsidRPr="005A04F4">
              <w:rPr>
                <w:rStyle w:val="Rimandonotaapidipagina"/>
                <w:color w:val="000000" w:themeColor="text1"/>
              </w:rPr>
              <w:footnoteReference w:id="6"/>
            </w:r>
            <w:r w:rsidRPr="005A04F4">
              <w:rPr>
                <w:color w:val="000000" w:themeColor="text1"/>
              </w:rPr>
              <w:t xml:space="preserve">:                                                              </w:t>
            </w:r>
            <w:r w:rsidRPr="005A04F4">
              <w:rPr>
                <w:color w:val="000000" w:themeColor="text1"/>
                <w:sz w:val="24"/>
                <w:szCs w:val="24"/>
              </w:rPr>
              <w:t xml:space="preserve">SI </w:t>
            </w:r>
            <w:r w:rsidRPr="005A04F4">
              <w:rPr>
                <w:color w:val="000000" w:themeColor="text1"/>
              </w:rPr>
              <w:t xml:space="preserve">       </w:t>
            </w:r>
            <w:r w:rsidRPr="005A04F4">
              <w:rPr>
                <w:color w:val="000000" w:themeColor="text1"/>
                <w:sz w:val="24"/>
                <w:szCs w:val="24"/>
              </w:rPr>
              <w:t xml:space="preserve"> NO</w:t>
            </w:r>
          </w:p>
          <w:p w:rsidR="002044E3" w:rsidRPr="005A04F4" w:rsidRDefault="002044E3" w:rsidP="002044E3">
            <w:pPr>
              <w:spacing w:after="0"/>
              <w:jc w:val="both"/>
              <w:rPr>
                <w:color w:val="000000" w:themeColor="text1"/>
                <w:u w:val="single"/>
              </w:rPr>
            </w:pPr>
          </w:p>
          <w:p w:rsidR="002044E3" w:rsidRPr="005A04F4" w:rsidRDefault="002044E3" w:rsidP="002044E3">
            <w:pPr>
              <w:spacing w:after="0"/>
              <w:jc w:val="both"/>
              <w:rPr>
                <w:color w:val="000000" w:themeColor="text1"/>
                <w:u w:val="single"/>
              </w:rPr>
            </w:pPr>
            <w:r w:rsidRPr="005A04F4">
              <w:rPr>
                <w:color w:val="000000" w:themeColor="text1"/>
                <w:u w:val="single"/>
              </w:rPr>
              <w:t xml:space="preserve">Generalità del familiare </w:t>
            </w:r>
            <w:r w:rsidRPr="005A04F4">
              <w:rPr>
                <w:i/>
                <w:color w:val="000000" w:themeColor="text1"/>
                <w:u w:val="single"/>
              </w:rPr>
              <w:t>(se conosciute al momento di presentazione della domanda)</w:t>
            </w:r>
            <w:r w:rsidRPr="005A04F4">
              <w:rPr>
                <w:color w:val="000000" w:themeColor="text1"/>
                <w:u w:val="single"/>
              </w:rPr>
              <w:t>:</w:t>
            </w:r>
          </w:p>
          <w:p w:rsidR="002044E3" w:rsidRPr="005A04F4" w:rsidRDefault="002044E3" w:rsidP="002044E3">
            <w:pPr>
              <w:spacing w:after="120" w:line="240" w:lineRule="auto"/>
              <w:jc w:val="both"/>
              <w:rPr>
                <w:color w:val="000000" w:themeColor="text1"/>
              </w:rPr>
            </w:pPr>
          </w:p>
          <w:p w:rsidR="002044E3" w:rsidRPr="005A04F4" w:rsidRDefault="002044E3" w:rsidP="002044E3">
            <w:pPr>
              <w:spacing w:after="120" w:line="240" w:lineRule="auto"/>
              <w:jc w:val="both"/>
              <w:rPr>
                <w:color w:val="000000" w:themeColor="text1"/>
              </w:rPr>
            </w:pPr>
            <w:r w:rsidRPr="005A04F4">
              <w:rPr>
                <w:color w:val="000000" w:themeColor="text1"/>
              </w:rPr>
              <w:t>Cognome______________</w:t>
            </w:r>
            <w:r w:rsidR="00A31027" w:rsidRPr="005A04F4">
              <w:rPr>
                <w:color w:val="000000" w:themeColor="text1"/>
              </w:rPr>
              <w:t>________________</w:t>
            </w:r>
            <w:r w:rsidRPr="005A04F4">
              <w:rPr>
                <w:color w:val="000000" w:themeColor="text1"/>
              </w:rPr>
              <w:t>______ Nome 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Grado di parentela (qualora esistente)_______________ specificare_______________________________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nato/a il ______________________ a _______</w:t>
            </w:r>
            <w:r w:rsidR="00A31027" w:rsidRPr="005A04F4">
              <w:rPr>
                <w:color w:val="000000" w:themeColor="text1"/>
              </w:rPr>
              <w:t>____________</w:t>
            </w:r>
            <w:r w:rsidRPr="005A04F4">
              <w:rPr>
                <w:color w:val="000000" w:themeColor="text1"/>
              </w:rPr>
              <w:t>_________________ Prov._________</w:t>
            </w:r>
          </w:p>
          <w:p w:rsidR="002044E3" w:rsidRPr="005A04F4" w:rsidRDefault="002044E3" w:rsidP="002044E3">
            <w:pPr>
              <w:spacing w:after="120" w:line="240" w:lineRule="auto"/>
              <w:jc w:val="both"/>
              <w:rPr>
                <w:color w:val="000000" w:themeColor="text1"/>
              </w:rPr>
            </w:pPr>
            <w:r w:rsidRPr="005A04F4">
              <w:rPr>
                <w:color w:val="000000" w:themeColor="text1"/>
              </w:rPr>
              <w:t>e residente in ___________________________ Via / P.zza ________________________ n.° ____________</w:t>
            </w:r>
          </w:p>
          <w:p w:rsidR="002044E3" w:rsidRPr="005A04F4" w:rsidRDefault="002044E3" w:rsidP="002044E3">
            <w:pPr>
              <w:spacing w:after="120" w:line="240" w:lineRule="auto"/>
              <w:jc w:val="both"/>
              <w:rPr>
                <w:color w:val="000000" w:themeColor="text1"/>
              </w:rPr>
            </w:pPr>
            <w:r w:rsidRPr="005A04F4">
              <w:rPr>
                <w:color w:val="000000" w:themeColor="text1"/>
              </w:rPr>
              <w:t>CAP_____________ tel. ___________________Codice Fiscale ____________________________________</w:t>
            </w:r>
          </w:p>
          <w:p w:rsidR="002044E3" w:rsidRPr="005A04F4" w:rsidRDefault="002044E3" w:rsidP="002044E3">
            <w:pPr>
              <w:spacing w:after="120" w:line="240" w:lineRule="auto"/>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Presenza di persone amici e/o parenti di supporto nella realizzazione del progetto di “</w:t>
            </w:r>
            <w:r w:rsidRPr="005A04F4">
              <w:rPr>
                <w:i/>
                <w:color w:val="000000" w:themeColor="text1"/>
              </w:rPr>
              <w:t>vita indipendente</w:t>
            </w:r>
            <w:r w:rsidRPr="005A04F4">
              <w:rPr>
                <w:color w:val="000000" w:themeColor="text1"/>
              </w:rPr>
              <w:t>”</w:t>
            </w:r>
            <w:r w:rsidRPr="005A04F4">
              <w:rPr>
                <w:rStyle w:val="Rimandonotaapidipagina"/>
                <w:color w:val="000000" w:themeColor="text1"/>
              </w:rPr>
              <w:t xml:space="preserve"> </w:t>
            </w:r>
            <w:r w:rsidRPr="005A04F4">
              <w:rPr>
                <w:rStyle w:val="Rimandonotaapidipagina"/>
                <w:color w:val="000000" w:themeColor="text1"/>
              </w:rPr>
              <w:footnoteReference w:id="7"/>
            </w:r>
            <w:r w:rsidRPr="005A04F4">
              <w:rPr>
                <w:color w:val="000000" w:themeColor="text1"/>
              </w:rPr>
              <w:t xml:space="preserve">:                                                                                                                     SI                   NO </w:t>
            </w:r>
          </w:p>
          <w:p w:rsidR="002044E3" w:rsidRPr="005A04F4" w:rsidRDefault="002044E3" w:rsidP="002044E3">
            <w:pPr>
              <w:spacing w:after="0"/>
              <w:jc w:val="both"/>
              <w:rPr>
                <w:color w:val="000000" w:themeColor="text1"/>
              </w:rPr>
            </w:pPr>
          </w:p>
          <w:p w:rsidR="002044E3" w:rsidRPr="005A04F4" w:rsidRDefault="002044E3" w:rsidP="002044E3">
            <w:pPr>
              <w:spacing w:after="0"/>
              <w:jc w:val="both"/>
              <w:rPr>
                <w:color w:val="000000" w:themeColor="text1"/>
                <w:u w:val="single"/>
              </w:rPr>
            </w:pPr>
            <w:r w:rsidRPr="005A04F4">
              <w:rPr>
                <w:color w:val="000000" w:themeColor="text1"/>
                <w:u w:val="single"/>
              </w:rPr>
              <w:t xml:space="preserve">Generalità dell’amico/parente </w:t>
            </w:r>
            <w:r w:rsidRPr="005A04F4">
              <w:rPr>
                <w:i/>
                <w:color w:val="000000" w:themeColor="text1"/>
                <w:u w:val="single"/>
              </w:rPr>
              <w:t>(se conosciute al momento di presentazione della domanda)</w:t>
            </w:r>
            <w:r w:rsidRPr="005A04F4">
              <w:rPr>
                <w:color w:val="000000" w:themeColor="text1"/>
                <w:u w:val="single"/>
              </w:rPr>
              <w:t>:</w:t>
            </w:r>
          </w:p>
          <w:p w:rsidR="002044E3" w:rsidRPr="005A04F4" w:rsidRDefault="002044E3" w:rsidP="002044E3">
            <w:pPr>
              <w:spacing w:after="0"/>
              <w:jc w:val="both"/>
              <w:rPr>
                <w:color w:val="000000" w:themeColor="text1"/>
                <w:u w:val="single"/>
              </w:rPr>
            </w:pPr>
          </w:p>
          <w:p w:rsidR="002044E3" w:rsidRPr="005A04F4" w:rsidRDefault="002044E3" w:rsidP="002044E3">
            <w:pPr>
              <w:spacing w:after="120" w:line="240" w:lineRule="auto"/>
              <w:jc w:val="both"/>
              <w:rPr>
                <w:color w:val="000000" w:themeColor="text1"/>
              </w:rPr>
            </w:pPr>
            <w:r w:rsidRPr="005A04F4">
              <w:rPr>
                <w:color w:val="000000" w:themeColor="text1"/>
              </w:rPr>
              <w:t>Cognome___________________</w:t>
            </w:r>
            <w:r w:rsidR="00A31027" w:rsidRPr="005A04F4">
              <w:rPr>
                <w:color w:val="000000" w:themeColor="text1"/>
              </w:rPr>
              <w:t>_______________</w:t>
            </w:r>
            <w:r w:rsidRPr="005A04F4">
              <w:rPr>
                <w:color w:val="000000" w:themeColor="text1"/>
              </w:rPr>
              <w:t>________ Nome 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nato/a il __________________ a _______</w:t>
            </w:r>
            <w:r w:rsidR="00A31027" w:rsidRPr="005A04F4">
              <w:rPr>
                <w:color w:val="000000" w:themeColor="text1"/>
              </w:rPr>
              <w:t>________________________</w:t>
            </w:r>
            <w:r w:rsidRPr="005A04F4">
              <w:rPr>
                <w:color w:val="000000" w:themeColor="text1"/>
              </w:rPr>
              <w:t>__________ Prov._________</w:t>
            </w:r>
          </w:p>
          <w:p w:rsidR="002044E3" w:rsidRPr="005A04F4" w:rsidRDefault="002044E3" w:rsidP="002044E3">
            <w:pPr>
              <w:spacing w:after="120" w:line="240" w:lineRule="auto"/>
              <w:jc w:val="both"/>
              <w:rPr>
                <w:color w:val="000000" w:themeColor="text1"/>
              </w:rPr>
            </w:pPr>
            <w:r w:rsidRPr="005A04F4">
              <w:rPr>
                <w:color w:val="000000" w:themeColor="text1"/>
              </w:rPr>
              <w:t>e residente in ___________________________ Via / P.zza ______________</w:t>
            </w:r>
            <w:r w:rsidR="00A31027" w:rsidRPr="005A04F4">
              <w:rPr>
                <w:color w:val="000000" w:themeColor="text1"/>
              </w:rPr>
              <w:t>____</w:t>
            </w:r>
            <w:r w:rsidRPr="005A04F4">
              <w:rPr>
                <w:color w:val="000000" w:themeColor="text1"/>
              </w:rPr>
              <w:t>__________ n.° ________</w:t>
            </w:r>
          </w:p>
          <w:p w:rsidR="002044E3" w:rsidRPr="005A04F4" w:rsidRDefault="002044E3" w:rsidP="002044E3">
            <w:pPr>
              <w:spacing w:after="120" w:line="240" w:lineRule="auto"/>
              <w:jc w:val="both"/>
              <w:rPr>
                <w:color w:val="000000" w:themeColor="text1"/>
              </w:rPr>
            </w:pPr>
            <w:r w:rsidRPr="005A04F4">
              <w:rPr>
                <w:color w:val="000000" w:themeColor="text1"/>
              </w:rPr>
              <w:t xml:space="preserve">CAP_____________ tel. ___________________Codice Fiscale ___________________________________ </w:t>
            </w:r>
          </w:p>
          <w:p w:rsidR="002044E3" w:rsidRPr="005A04F4" w:rsidRDefault="002044E3" w:rsidP="002044E3">
            <w:pPr>
              <w:spacing w:after="0"/>
              <w:ind w:left="720"/>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Descrizione delle attività per le quali si prevede il supporto dell’assistente personale e/o del familiare, dell’amico o di altro parente (</w:t>
            </w:r>
            <w:r w:rsidRPr="005A04F4">
              <w:rPr>
                <w:i/>
                <w:color w:val="000000" w:themeColor="text1"/>
              </w:rPr>
              <w:t>specificare a parte le attività previste per l’assistente personale e la loro eventuale evoluzione durante il periodo di durata del progetto</w:t>
            </w:r>
            <w:r w:rsidRPr="005A04F4">
              <w:rPr>
                <w:color w:val="000000" w:themeColor="text1"/>
              </w:rPr>
              <w:t>):</w:t>
            </w:r>
          </w:p>
          <w:p w:rsidR="002044E3" w:rsidRPr="005A04F4" w:rsidRDefault="002044E3" w:rsidP="002044E3">
            <w:pPr>
              <w:spacing w:after="0"/>
              <w:jc w:val="both"/>
              <w:rPr>
                <w:b/>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di mobilità personale: _______________________________________________________</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di cura della persona:</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__________________________________________________________________________________________________________________________________________________________________________</w:t>
            </w:r>
          </w:p>
          <w:p w:rsidR="002044E3" w:rsidRPr="005A04F4" w:rsidRDefault="002044E3" w:rsidP="002044E3">
            <w:pPr>
              <w:spacing w:after="0"/>
              <w:jc w:val="both"/>
              <w:rPr>
                <w:b/>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lavorative:</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__________________________________________________________________________________________________________________________________________________________________________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scolastiche, universitarie e formative:</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______________________________________________________________________________________________________________________________________________________________________________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per il tempo libero e l’inclusione sociale:</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__________________________________________________________________________________________________________________________________________________________________________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di comunicazione:</w:t>
            </w:r>
          </w:p>
          <w:p w:rsidR="002044E3" w:rsidRPr="005A04F4" w:rsidRDefault="002044E3" w:rsidP="002044E3">
            <w:pPr>
              <w:spacing w:after="0"/>
              <w:jc w:val="both"/>
              <w:rPr>
                <w:color w:val="000000" w:themeColor="text1"/>
              </w:rPr>
            </w:pPr>
            <w:r w:rsidRPr="005A04F4">
              <w:rPr>
                <w:color w:val="000000" w:themeColor="text1"/>
              </w:rPr>
              <w:t xml:space="preserve">__________________________________________________________________________________________________________________________________________________________________________     </w:t>
            </w:r>
          </w:p>
          <w:p w:rsidR="002044E3" w:rsidRPr="005A04F4" w:rsidRDefault="002044E3" w:rsidP="002044E3">
            <w:pPr>
              <w:spacing w:after="0"/>
              <w:jc w:val="both"/>
              <w:rPr>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Altro, specificare:</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______________________________________________________________________________________________________________________________________________________________________________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numPr>
                <w:ilvl w:val="0"/>
                <w:numId w:val="11"/>
              </w:numPr>
              <w:rPr>
                <w:color w:val="000000" w:themeColor="text1"/>
              </w:rPr>
            </w:pPr>
            <w:r w:rsidRPr="005A04F4">
              <w:rPr>
                <w:rFonts w:cs="Calibri"/>
                <w:color w:val="000000" w:themeColor="text1"/>
                <w:lang w:eastAsia="it-IT"/>
              </w:rPr>
              <w:t>Abita</w:t>
            </w:r>
            <w:r w:rsidRPr="005A04F4">
              <w:rPr>
                <w:color w:val="000000" w:themeColor="text1"/>
              </w:rPr>
              <w:t>zione presso la quale si intende realizzare il proprio progetto per la “</w:t>
            </w:r>
            <w:r w:rsidRPr="005A04F4">
              <w:rPr>
                <w:i/>
                <w:color w:val="000000" w:themeColor="text1"/>
              </w:rPr>
              <w:t>vita indipendente</w:t>
            </w:r>
            <w:r w:rsidRPr="005A04F4">
              <w:rPr>
                <w:color w:val="000000" w:themeColor="text1"/>
              </w:rPr>
              <w:t>”:</w:t>
            </w:r>
          </w:p>
          <w:p w:rsidR="002044E3" w:rsidRPr="005A04F4" w:rsidRDefault="002044E3" w:rsidP="002044E3">
            <w:pPr>
              <w:spacing w:before="120" w:after="0" w:line="240" w:lineRule="auto"/>
              <w:rPr>
                <w:color w:val="000000" w:themeColor="text1"/>
              </w:rPr>
            </w:pPr>
            <w:r w:rsidRPr="005A04F4">
              <w:rPr>
                <w:color w:val="000000" w:themeColor="text1"/>
              </w:rPr>
              <w:t xml:space="preserve">Stato__________________________ Città_________________ Via/P.zza ____________________________ </w:t>
            </w:r>
          </w:p>
          <w:p w:rsidR="002044E3" w:rsidRPr="005A04F4" w:rsidRDefault="002044E3" w:rsidP="002044E3">
            <w:pPr>
              <w:spacing w:before="120" w:after="0" w:line="240" w:lineRule="auto"/>
              <w:rPr>
                <w:color w:val="000000" w:themeColor="text1"/>
              </w:rPr>
            </w:pPr>
            <w:r w:rsidRPr="005A04F4">
              <w:rPr>
                <w:color w:val="000000" w:themeColor="text1"/>
              </w:rPr>
              <w:t>vani n. _____________Breve descrizione _______________</w:t>
            </w:r>
            <w:r w:rsidR="005B3439" w:rsidRPr="005A04F4">
              <w:rPr>
                <w:color w:val="000000" w:themeColor="text1"/>
              </w:rPr>
              <w:t>_________</w:t>
            </w:r>
            <w:r w:rsidRPr="005A04F4">
              <w:rPr>
                <w:color w:val="000000" w:themeColor="text1"/>
              </w:rPr>
              <w:t>_____________________________</w:t>
            </w:r>
          </w:p>
          <w:p w:rsidR="002044E3" w:rsidRPr="005A04F4" w:rsidRDefault="002044E3" w:rsidP="00951B38">
            <w:pPr>
              <w:numPr>
                <w:ilvl w:val="0"/>
                <w:numId w:val="10"/>
              </w:numPr>
              <w:spacing w:before="120" w:after="0" w:line="240" w:lineRule="auto"/>
              <w:ind w:left="714" w:hanging="357"/>
              <w:rPr>
                <w:color w:val="000000" w:themeColor="text1"/>
              </w:rPr>
            </w:pPr>
            <w:r w:rsidRPr="005A04F4">
              <w:rPr>
                <w:color w:val="000000" w:themeColor="text1"/>
              </w:rPr>
              <w:t xml:space="preserve">Di proprietà (o con mutuo) </w:t>
            </w:r>
          </w:p>
          <w:p w:rsidR="002044E3" w:rsidRPr="005A04F4" w:rsidRDefault="002044E3" w:rsidP="00951B38">
            <w:pPr>
              <w:numPr>
                <w:ilvl w:val="0"/>
                <w:numId w:val="10"/>
              </w:numPr>
              <w:spacing w:before="120" w:after="0" w:line="240" w:lineRule="auto"/>
              <w:ind w:left="714" w:hanging="357"/>
              <w:rPr>
                <w:color w:val="000000" w:themeColor="text1"/>
              </w:rPr>
            </w:pPr>
            <w:r w:rsidRPr="005A04F4">
              <w:rPr>
                <w:color w:val="000000" w:themeColor="text1"/>
              </w:rPr>
              <w:t>In uso gratuito</w:t>
            </w:r>
          </w:p>
          <w:p w:rsidR="002044E3" w:rsidRPr="005A04F4" w:rsidRDefault="002044E3" w:rsidP="00951B38">
            <w:pPr>
              <w:numPr>
                <w:ilvl w:val="0"/>
                <w:numId w:val="10"/>
              </w:numPr>
              <w:spacing w:before="120" w:after="0" w:line="240" w:lineRule="auto"/>
              <w:ind w:left="714" w:hanging="357"/>
              <w:rPr>
                <w:color w:val="000000" w:themeColor="text1"/>
              </w:rPr>
            </w:pPr>
            <w:r w:rsidRPr="005A04F4">
              <w:rPr>
                <w:color w:val="000000" w:themeColor="text1"/>
              </w:rPr>
              <w:t>Usufrutto</w:t>
            </w:r>
          </w:p>
          <w:p w:rsidR="002044E3" w:rsidRPr="005A04F4" w:rsidRDefault="002044E3" w:rsidP="00951B38">
            <w:pPr>
              <w:numPr>
                <w:ilvl w:val="0"/>
                <w:numId w:val="10"/>
              </w:numPr>
              <w:spacing w:before="120" w:after="0" w:line="240" w:lineRule="auto"/>
              <w:ind w:left="714" w:hanging="357"/>
              <w:rPr>
                <w:color w:val="000000" w:themeColor="text1"/>
              </w:rPr>
            </w:pPr>
            <w:r w:rsidRPr="005A04F4">
              <w:rPr>
                <w:color w:val="000000" w:themeColor="text1"/>
              </w:rPr>
              <w:t>In affitto con contratto canone previsto nel   contratto              € ___________________________</w:t>
            </w:r>
          </w:p>
          <w:p w:rsidR="002044E3" w:rsidRPr="005A04F4" w:rsidRDefault="002044E3" w:rsidP="00951B38">
            <w:pPr>
              <w:numPr>
                <w:ilvl w:val="0"/>
                <w:numId w:val="10"/>
              </w:numPr>
              <w:spacing w:before="120" w:after="0" w:line="240" w:lineRule="auto"/>
              <w:ind w:left="714" w:hanging="357"/>
              <w:rPr>
                <w:color w:val="000000" w:themeColor="text1"/>
              </w:rPr>
            </w:pPr>
            <w:r w:rsidRPr="005A04F4">
              <w:rPr>
                <w:color w:val="000000" w:themeColor="text1"/>
              </w:rPr>
              <w:t>Altro, specificare______________________________________________________________________</w:t>
            </w:r>
          </w:p>
          <w:p w:rsidR="002044E3" w:rsidRPr="005A04F4" w:rsidRDefault="002044E3" w:rsidP="002044E3">
            <w:pPr>
              <w:spacing w:before="120" w:after="0" w:line="240" w:lineRule="auto"/>
              <w:ind w:left="720"/>
              <w:rPr>
                <w:color w:val="000000" w:themeColor="text1"/>
              </w:rPr>
            </w:pPr>
            <w:r w:rsidRPr="005A04F4">
              <w:rPr>
                <w:color w:val="000000" w:themeColor="text1"/>
              </w:rPr>
              <w:t xml:space="preserve">Presenza servizi igienici adeguati </w:t>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sz w:val="24"/>
                <w:szCs w:val="24"/>
              </w:rPr>
              <w:t xml:space="preserve">        SI</w:t>
            </w:r>
            <w:r w:rsidRPr="005A04F4">
              <w:rPr>
                <w:color w:val="000000" w:themeColor="text1"/>
                <w:sz w:val="24"/>
                <w:szCs w:val="24"/>
              </w:rPr>
              <w:tab/>
              <w:t xml:space="preserve">        NO</w:t>
            </w:r>
          </w:p>
          <w:p w:rsidR="002044E3" w:rsidRPr="005A04F4" w:rsidRDefault="002044E3" w:rsidP="002044E3">
            <w:pPr>
              <w:spacing w:before="120" w:after="0" w:line="240" w:lineRule="auto"/>
              <w:ind w:left="720"/>
              <w:rPr>
                <w:color w:val="000000" w:themeColor="text1"/>
              </w:rPr>
            </w:pPr>
            <w:r w:rsidRPr="005A04F4">
              <w:rPr>
                <w:color w:val="000000" w:themeColor="text1"/>
              </w:rPr>
              <w:t>Presenza di una superficie adeguata al numero di persone conviventi</w:t>
            </w:r>
            <w:r w:rsidRPr="005A04F4">
              <w:rPr>
                <w:color w:val="000000" w:themeColor="text1"/>
              </w:rPr>
              <w:tab/>
              <w:t xml:space="preserve">                       </w:t>
            </w:r>
            <w:r w:rsidRPr="005A04F4">
              <w:rPr>
                <w:color w:val="000000" w:themeColor="text1"/>
                <w:sz w:val="24"/>
                <w:szCs w:val="24"/>
              </w:rPr>
              <w:t>SI          NO</w:t>
            </w:r>
          </w:p>
          <w:p w:rsidR="002044E3" w:rsidRPr="005A04F4" w:rsidRDefault="002044E3" w:rsidP="002044E3">
            <w:pPr>
              <w:spacing w:before="120" w:after="0" w:line="240" w:lineRule="auto"/>
              <w:ind w:left="720"/>
              <w:rPr>
                <w:color w:val="000000" w:themeColor="text1"/>
                <w:sz w:val="24"/>
                <w:szCs w:val="24"/>
              </w:rPr>
            </w:pPr>
            <w:r w:rsidRPr="005A04F4">
              <w:rPr>
                <w:color w:val="000000" w:themeColor="text1"/>
              </w:rPr>
              <w:t xml:space="preserve">Presenza di barriere      </w:t>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sz w:val="24"/>
                <w:szCs w:val="24"/>
              </w:rPr>
              <w:t xml:space="preserve">                     SI</w:t>
            </w:r>
            <w:r w:rsidRPr="005A04F4">
              <w:rPr>
                <w:color w:val="000000" w:themeColor="text1"/>
                <w:sz w:val="24"/>
                <w:szCs w:val="24"/>
              </w:rPr>
              <w:tab/>
              <w:t xml:space="preserve">        NO</w:t>
            </w:r>
          </w:p>
          <w:p w:rsidR="002044E3" w:rsidRPr="005A04F4" w:rsidRDefault="002044E3" w:rsidP="002044E3">
            <w:pPr>
              <w:spacing w:before="120" w:after="0" w:line="240" w:lineRule="auto"/>
              <w:rPr>
                <w:color w:val="000000" w:themeColor="text1"/>
              </w:rPr>
            </w:pPr>
            <w:r w:rsidRPr="005A04F4">
              <w:rPr>
                <w:color w:val="000000" w:themeColor="text1"/>
              </w:rPr>
              <w:t xml:space="preserve">Se SI, specificare:  </w:t>
            </w:r>
          </w:p>
          <w:p w:rsidR="002044E3" w:rsidRPr="005A04F4" w:rsidRDefault="002044E3" w:rsidP="002044E3">
            <w:pPr>
              <w:spacing w:before="120" w:after="0" w:line="240" w:lineRule="auto"/>
              <w:rPr>
                <w:color w:val="000000" w:themeColor="text1"/>
              </w:rPr>
            </w:pPr>
            <w:r w:rsidRPr="005A04F4">
              <w:rPr>
                <w:color w:val="000000" w:themeColor="text1"/>
              </w:rPr>
              <w:t xml:space="preserve">Esterne ________________________________________________________________________________   </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rPr>
              <w:t>Interne__________________________________________________________________________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2044E3">
            <w:pPr>
              <w:pStyle w:val="Default"/>
              <w:spacing w:after="18"/>
              <w:rPr>
                <w:rFonts w:ascii="Calibri" w:hAnsi="Calibri"/>
                <w:color w:val="000000" w:themeColor="text1"/>
              </w:rPr>
            </w:pPr>
            <w:r w:rsidRPr="005A04F4">
              <w:rPr>
                <w:rFonts w:ascii="Calibri" w:hAnsi="Calibri"/>
                <w:color w:val="000000" w:themeColor="text1"/>
              </w:rPr>
              <w:t xml:space="preserve">             Presenza di un adeguato servizio pubblico di trasporto</w:t>
            </w:r>
            <w:r w:rsidRPr="005A04F4">
              <w:rPr>
                <w:rFonts w:ascii="Calibri" w:hAnsi="Calibri"/>
                <w:color w:val="000000" w:themeColor="text1"/>
              </w:rPr>
              <w:tab/>
              <w:t xml:space="preserve">                                  SI          NO</w:t>
            </w:r>
          </w:p>
          <w:p w:rsidR="002044E3" w:rsidRPr="005A04F4" w:rsidRDefault="002044E3" w:rsidP="002044E3">
            <w:pPr>
              <w:spacing w:after="0"/>
              <w:jc w:val="both"/>
              <w:rPr>
                <w:color w:val="000000" w:themeColor="text1"/>
              </w:rPr>
            </w:pPr>
          </w:p>
          <w:p w:rsidR="002044E3" w:rsidRPr="005A04F4" w:rsidRDefault="002044E3" w:rsidP="002044E3">
            <w:pPr>
              <w:spacing w:after="0"/>
              <w:jc w:val="both"/>
              <w:rPr>
                <w:color w:val="000000" w:themeColor="text1"/>
              </w:rPr>
            </w:pPr>
            <w:r w:rsidRPr="005A04F4">
              <w:rPr>
                <w:color w:val="000000" w:themeColor="text1"/>
              </w:rPr>
              <w:t>Se NO, specificare quali sono le principali problematiche_________________________________________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1"/>
              </w:numPr>
              <w:rPr>
                <w:color w:val="000000" w:themeColor="text1"/>
              </w:rPr>
            </w:pPr>
            <w:r w:rsidRPr="005A04F4">
              <w:rPr>
                <w:color w:val="000000" w:themeColor="text1"/>
              </w:rPr>
              <w:t>Ausili tecnologici all’autonomia personale (specificare)__________</w:t>
            </w:r>
            <w:r w:rsidR="005B3439" w:rsidRPr="005A04F4">
              <w:rPr>
                <w:color w:val="000000" w:themeColor="text1"/>
              </w:rPr>
              <w:t>_</w:t>
            </w:r>
            <w:r w:rsidRPr="005A04F4">
              <w:rPr>
                <w:color w:val="000000" w:themeColor="text1"/>
              </w:rPr>
              <w:t>_______________________</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sz w:val="22"/>
                <w:szCs w:val="22"/>
              </w:rPr>
              <w:t>_____________________________________________________________________________________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pStyle w:val="Default"/>
              <w:numPr>
                <w:ilvl w:val="0"/>
                <w:numId w:val="15"/>
              </w:numPr>
              <w:spacing w:after="18"/>
              <w:rPr>
                <w:rFonts w:ascii="Calibri" w:hAnsi="Calibri"/>
                <w:color w:val="000000" w:themeColor="text1"/>
                <w:sz w:val="22"/>
                <w:szCs w:val="22"/>
              </w:rPr>
            </w:pPr>
            <w:r w:rsidRPr="005A04F4">
              <w:rPr>
                <w:rFonts w:ascii="Calibri" w:hAnsi="Calibri"/>
                <w:b/>
                <w:color w:val="000000" w:themeColor="text1"/>
                <w:sz w:val="22"/>
                <w:szCs w:val="22"/>
              </w:rPr>
              <w:t>Costi previsti, con riferimento alle tipologie ammissibili</w:t>
            </w:r>
            <w:r w:rsidRPr="005A04F4">
              <w:rPr>
                <w:rFonts w:ascii="Calibri" w:hAnsi="Calibri"/>
                <w:color w:val="000000" w:themeColor="text1"/>
                <w:sz w:val="22"/>
                <w:szCs w:val="22"/>
              </w:rPr>
              <w:t>:</w:t>
            </w:r>
          </w:p>
          <w:p w:rsidR="002044E3" w:rsidRPr="005A04F4" w:rsidRDefault="002044E3" w:rsidP="00951B38">
            <w:pPr>
              <w:pStyle w:val="Default"/>
              <w:numPr>
                <w:ilvl w:val="0"/>
                <w:numId w:val="17"/>
              </w:numPr>
              <w:spacing w:after="18"/>
              <w:rPr>
                <w:rFonts w:ascii="Calibri" w:hAnsi="Calibri"/>
                <w:color w:val="000000" w:themeColor="text1"/>
                <w:sz w:val="22"/>
                <w:szCs w:val="22"/>
              </w:rPr>
            </w:pPr>
            <w:r w:rsidRPr="005A04F4">
              <w:rPr>
                <w:rFonts w:ascii="Calibri" w:hAnsi="Calibri"/>
                <w:color w:val="000000" w:themeColor="text1"/>
                <w:sz w:val="22"/>
                <w:szCs w:val="22"/>
                <w:u w:val="single"/>
              </w:rPr>
              <w:t>Assistente personale</w:t>
            </w:r>
            <w:r w:rsidRPr="005A04F4">
              <w:rPr>
                <w:rStyle w:val="Rimandonotaapidipagina"/>
                <w:rFonts w:ascii="Calibri" w:hAnsi="Calibri"/>
                <w:color w:val="000000" w:themeColor="text1"/>
                <w:sz w:val="22"/>
                <w:szCs w:val="22"/>
              </w:rPr>
              <w:footnoteReference w:id="8"/>
            </w:r>
            <w:r w:rsidRPr="005A04F4">
              <w:rPr>
                <w:rFonts w:ascii="Calibri" w:hAnsi="Calibri"/>
                <w:color w:val="000000" w:themeColor="text1"/>
                <w:sz w:val="22"/>
                <w:szCs w:val="22"/>
              </w:rPr>
              <w:t xml:space="preserve">: </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sz w:val="22"/>
                <w:szCs w:val="22"/>
              </w:rPr>
              <w:t xml:space="preserve">                          Stipendio € _________________________________</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sz w:val="22"/>
                <w:szCs w:val="22"/>
              </w:rPr>
              <w:t xml:space="preserve">                          Contributi € _________________________________</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sz w:val="22"/>
                <w:szCs w:val="22"/>
              </w:rPr>
              <w:t xml:space="preserve">                          Totale busta paga mensile (durata in mesi del rapporto di lavoro) € _____________ </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sz w:val="22"/>
                <w:szCs w:val="22"/>
              </w:rPr>
              <w:t xml:space="preserve">                          Costo totale (totale buste paga per durata in mesi ) €__________________________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pStyle w:val="Default"/>
              <w:numPr>
                <w:ilvl w:val="0"/>
                <w:numId w:val="16"/>
              </w:numPr>
              <w:spacing w:after="18"/>
              <w:rPr>
                <w:rFonts w:ascii="Calibri" w:hAnsi="Calibri"/>
                <w:color w:val="000000" w:themeColor="text1"/>
                <w:sz w:val="22"/>
                <w:szCs w:val="22"/>
              </w:rPr>
            </w:pPr>
            <w:r w:rsidRPr="005A04F4">
              <w:rPr>
                <w:rFonts w:ascii="Calibri" w:hAnsi="Calibri"/>
                <w:color w:val="000000" w:themeColor="text1"/>
                <w:sz w:val="22"/>
                <w:szCs w:val="22"/>
                <w:u w:val="single"/>
              </w:rPr>
              <w:lastRenderedPageBreak/>
              <w:t>Canone di locazione di unità immobiliare</w:t>
            </w:r>
            <w:r w:rsidRPr="005A04F4">
              <w:rPr>
                <w:rStyle w:val="Rimandonotaapidipagina"/>
                <w:rFonts w:ascii="Calibri" w:hAnsi="Calibri"/>
                <w:color w:val="000000" w:themeColor="text1"/>
                <w:sz w:val="22"/>
                <w:szCs w:val="22"/>
              </w:rPr>
              <w:footnoteReference w:id="9"/>
            </w:r>
            <w:r w:rsidRPr="005A04F4">
              <w:rPr>
                <w:rFonts w:ascii="Calibri" w:hAnsi="Calibri"/>
                <w:color w:val="000000" w:themeColor="text1"/>
                <w:sz w:val="22"/>
                <w:szCs w:val="22"/>
                <w:u w:val="single"/>
              </w:rPr>
              <w:t xml:space="preserve"> (totale)</w:t>
            </w:r>
            <w:r w:rsidRPr="005A04F4">
              <w:rPr>
                <w:rFonts w:ascii="Calibri" w:hAnsi="Calibri"/>
                <w:color w:val="000000" w:themeColor="text1"/>
                <w:sz w:val="22"/>
                <w:szCs w:val="22"/>
              </w:rPr>
              <w:t>:  € ___________</w:t>
            </w:r>
          </w:p>
          <w:p w:rsidR="002044E3" w:rsidRPr="005A04F4" w:rsidRDefault="002044E3" w:rsidP="00951B38">
            <w:pPr>
              <w:pStyle w:val="Default"/>
              <w:numPr>
                <w:ilvl w:val="0"/>
                <w:numId w:val="16"/>
              </w:numPr>
              <w:spacing w:after="18"/>
              <w:rPr>
                <w:rFonts w:ascii="Calibri" w:hAnsi="Calibri"/>
                <w:color w:val="000000" w:themeColor="text1"/>
                <w:sz w:val="22"/>
                <w:szCs w:val="22"/>
              </w:rPr>
            </w:pPr>
            <w:r w:rsidRPr="005A04F4">
              <w:rPr>
                <w:rFonts w:ascii="Calibri" w:hAnsi="Calibri"/>
                <w:color w:val="000000" w:themeColor="text1"/>
                <w:sz w:val="22"/>
                <w:szCs w:val="22"/>
                <w:u w:val="single"/>
              </w:rPr>
              <w:t>Ausili tecnologici all’autonomia personale</w:t>
            </w:r>
            <w:r w:rsidRPr="005A04F4">
              <w:rPr>
                <w:rStyle w:val="Rimandonotaapidipagina"/>
                <w:rFonts w:ascii="Calibri" w:hAnsi="Calibri"/>
                <w:color w:val="000000" w:themeColor="text1"/>
                <w:sz w:val="22"/>
                <w:szCs w:val="22"/>
              </w:rPr>
              <w:footnoteReference w:id="10"/>
            </w:r>
            <w:r w:rsidRPr="005A04F4">
              <w:rPr>
                <w:rFonts w:ascii="Calibri" w:hAnsi="Calibri"/>
                <w:color w:val="000000" w:themeColor="text1"/>
                <w:sz w:val="22"/>
                <w:szCs w:val="22"/>
              </w:rPr>
              <w:t xml:space="preserve"> (totale):  € __________________________________</w:t>
            </w:r>
          </w:p>
          <w:p w:rsidR="002044E3" w:rsidRPr="005A04F4" w:rsidRDefault="002044E3" w:rsidP="00951B38">
            <w:pPr>
              <w:pStyle w:val="Default"/>
              <w:numPr>
                <w:ilvl w:val="0"/>
                <w:numId w:val="16"/>
              </w:numPr>
              <w:spacing w:after="18"/>
              <w:rPr>
                <w:rFonts w:ascii="Calibri" w:hAnsi="Calibri"/>
                <w:color w:val="000000" w:themeColor="text1"/>
                <w:sz w:val="22"/>
                <w:szCs w:val="22"/>
              </w:rPr>
            </w:pPr>
            <w:r w:rsidRPr="005A04F4">
              <w:rPr>
                <w:rFonts w:ascii="Calibri" w:hAnsi="Calibri"/>
                <w:color w:val="000000" w:themeColor="text1"/>
                <w:sz w:val="22"/>
                <w:szCs w:val="22"/>
                <w:u w:val="single"/>
              </w:rPr>
              <w:t xml:space="preserve">Totale FSE : </w:t>
            </w:r>
            <w:r w:rsidRPr="005A04F4">
              <w:rPr>
                <w:rFonts w:ascii="Calibri" w:hAnsi="Calibri"/>
                <w:color w:val="000000" w:themeColor="text1"/>
                <w:sz w:val="22"/>
                <w:szCs w:val="22"/>
              </w:rPr>
              <w:t>€ ________________________________________</w:t>
            </w:r>
          </w:p>
          <w:p w:rsidR="002044E3" w:rsidRPr="005A04F4" w:rsidRDefault="002044E3" w:rsidP="00951B38">
            <w:pPr>
              <w:pStyle w:val="Default"/>
              <w:numPr>
                <w:ilvl w:val="0"/>
                <w:numId w:val="16"/>
              </w:numPr>
              <w:spacing w:after="18"/>
              <w:rPr>
                <w:rFonts w:ascii="Calibri" w:hAnsi="Calibri"/>
                <w:color w:val="000000" w:themeColor="text1"/>
                <w:sz w:val="22"/>
                <w:szCs w:val="22"/>
              </w:rPr>
            </w:pPr>
            <w:r w:rsidRPr="005A04F4">
              <w:rPr>
                <w:rFonts w:ascii="Calibri" w:hAnsi="Calibri"/>
                <w:color w:val="000000" w:themeColor="text1"/>
                <w:sz w:val="22"/>
                <w:szCs w:val="22"/>
                <w:u w:val="single"/>
              </w:rPr>
              <w:t>Altri costi totale</w:t>
            </w:r>
            <w:r w:rsidRPr="005A04F4">
              <w:rPr>
                <w:rFonts w:ascii="Calibri" w:hAnsi="Calibri"/>
                <w:color w:val="000000" w:themeColor="text1"/>
                <w:sz w:val="22"/>
                <w:szCs w:val="22"/>
              </w:rPr>
              <w:t xml:space="preserve"> (specificare)</w:t>
            </w:r>
            <w:r w:rsidRPr="005A04F4">
              <w:rPr>
                <w:rStyle w:val="Rimandonotaapidipagina"/>
                <w:rFonts w:ascii="Calibri" w:hAnsi="Calibri"/>
                <w:color w:val="000000" w:themeColor="text1"/>
                <w:sz w:val="22"/>
                <w:szCs w:val="22"/>
              </w:rPr>
              <w:footnoteReference w:id="11"/>
            </w:r>
            <w:r w:rsidRPr="005A04F4">
              <w:rPr>
                <w:rFonts w:ascii="Calibri" w:hAnsi="Calibri"/>
                <w:color w:val="000000" w:themeColor="text1"/>
                <w:sz w:val="22"/>
                <w:szCs w:val="22"/>
              </w:rPr>
              <w:t>: € ___________________________________________</w:t>
            </w:r>
          </w:p>
        </w:tc>
      </w:tr>
    </w:tbl>
    <w:p w:rsidR="002044E3" w:rsidRPr="005A04F4" w:rsidRDefault="002044E3" w:rsidP="002044E3">
      <w:pPr>
        <w:spacing w:after="0" w:line="240" w:lineRule="auto"/>
        <w:rPr>
          <w:b/>
          <w:color w:val="000000" w:themeColor="text1"/>
        </w:rPr>
      </w:pPr>
    </w:p>
    <w:p w:rsidR="002044E3" w:rsidRPr="005A04F4" w:rsidRDefault="002044E3" w:rsidP="002044E3">
      <w:pPr>
        <w:spacing w:after="0" w:line="240" w:lineRule="auto"/>
        <w:jc w:val="center"/>
        <w:rPr>
          <w:b/>
          <w:color w:val="000000" w:themeColor="text1"/>
        </w:rPr>
      </w:pPr>
      <w:r w:rsidRPr="005A04F4">
        <w:rPr>
          <w:b/>
          <w:color w:val="000000" w:themeColor="text1"/>
        </w:rPr>
        <w:t>INOLTRE DICHIARA:</w:t>
      </w:r>
    </w:p>
    <w:p w:rsidR="002044E3" w:rsidRPr="005A04F4" w:rsidRDefault="002044E3" w:rsidP="002044E3">
      <w:pPr>
        <w:spacing w:after="0" w:line="240" w:lineRule="auto"/>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44E3" w:rsidRPr="005A04F4" w:rsidTr="002044E3">
        <w:tc>
          <w:tcPr>
            <w:tcW w:w="9778" w:type="dxa"/>
            <w:shd w:val="clear" w:color="auto" w:fill="auto"/>
          </w:tcPr>
          <w:p w:rsidR="002044E3" w:rsidRPr="005A04F4" w:rsidRDefault="002044E3" w:rsidP="002044E3">
            <w:pPr>
              <w:pStyle w:val="Default"/>
              <w:jc w:val="both"/>
              <w:rPr>
                <w:rFonts w:ascii="Calibri" w:hAnsi="Calibri"/>
                <w:b/>
                <w:color w:val="000000" w:themeColor="text1"/>
                <w:sz w:val="22"/>
                <w:szCs w:val="22"/>
              </w:rPr>
            </w:pPr>
            <w:r w:rsidRPr="005A04F4">
              <w:rPr>
                <w:rFonts w:ascii="Calibri" w:hAnsi="Calibri"/>
                <w:b/>
                <w:color w:val="000000" w:themeColor="text1"/>
                <w:sz w:val="22"/>
                <w:szCs w:val="22"/>
              </w:rPr>
              <w:t xml:space="preserve"> </w:t>
            </w:r>
          </w:p>
          <w:p w:rsidR="002044E3" w:rsidRPr="005A04F4" w:rsidRDefault="002044E3" w:rsidP="00951B38">
            <w:pPr>
              <w:pStyle w:val="Default"/>
              <w:numPr>
                <w:ilvl w:val="0"/>
                <w:numId w:val="18"/>
              </w:numPr>
              <w:jc w:val="both"/>
              <w:rPr>
                <w:rFonts w:ascii="Calibri" w:hAnsi="Calibri"/>
                <w:b/>
                <w:color w:val="000000" w:themeColor="text1"/>
                <w:sz w:val="22"/>
                <w:szCs w:val="22"/>
              </w:rPr>
            </w:pPr>
            <w:r w:rsidRPr="005A04F4">
              <w:rPr>
                <w:rFonts w:ascii="Calibri" w:hAnsi="Calibri"/>
                <w:color w:val="000000" w:themeColor="text1"/>
                <w:sz w:val="22"/>
                <w:szCs w:val="22"/>
              </w:rPr>
              <w:t xml:space="preserve">di assumersi personalmente </w:t>
            </w:r>
            <w:r w:rsidRPr="005A04F4">
              <w:rPr>
                <w:rFonts w:ascii="Calibri" w:hAnsi="Calibri"/>
                <w:b/>
                <w:color w:val="000000" w:themeColor="text1"/>
                <w:sz w:val="22"/>
                <w:szCs w:val="22"/>
              </w:rPr>
              <w:t>la responsabilità della realizzazione del progetto</w:t>
            </w:r>
            <w:r w:rsidRPr="005A04F4">
              <w:rPr>
                <w:rFonts w:ascii="Calibri" w:hAnsi="Calibri"/>
                <w:color w:val="000000" w:themeColor="text1"/>
                <w:sz w:val="22"/>
                <w:szCs w:val="22"/>
              </w:rPr>
              <w:t xml:space="preserve">;  </w:t>
            </w:r>
          </w:p>
          <w:p w:rsidR="002044E3" w:rsidRPr="005A04F4" w:rsidRDefault="002044E3" w:rsidP="00951B38">
            <w:pPr>
              <w:pStyle w:val="Default"/>
              <w:numPr>
                <w:ilvl w:val="0"/>
                <w:numId w:val="18"/>
              </w:numPr>
              <w:jc w:val="both"/>
              <w:rPr>
                <w:rFonts w:ascii="Calibri" w:hAnsi="Calibri"/>
                <w:b/>
                <w:color w:val="000000" w:themeColor="text1"/>
                <w:sz w:val="22"/>
                <w:szCs w:val="22"/>
              </w:rPr>
            </w:pPr>
            <w:r w:rsidRPr="005A04F4">
              <w:rPr>
                <w:rFonts w:ascii="Calibri" w:hAnsi="Calibri"/>
                <w:color w:val="000000" w:themeColor="text1"/>
                <w:sz w:val="22"/>
                <w:szCs w:val="22"/>
              </w:rPr>
              <w:t xml:space="preserve">di </w:t>
            </w:r>
            <w:r w:rsidRPr="005A04F4">
              <w:rPr>
                <w:rFonts w:ascii="Calibri" w:hAnsi="Calibri"/>
                <w:b/>
                <w:color w:val="000000" w:themeColor="text1"/>
                <w:sz w:val="22"/>
                <w:szCs w:val="22"/>
              </w:rPr>
              <w:t xml:space="preserve">individuare in piena autonomia l’assistente personale, </w:t>
            </w:r>
            <w:r w:rsidRPr="005A04F4">
              <w:rPr>
                <w:rFonts w:ascii="Calibri" w:hAnsi="Calibri"/>
                <w:color w:val="000000" w:themeColor="text1"/>
                <w:sz w:val="22"/>
                <w:szCs w:val="22"/>
              </w:rPr>
              <w:t>laddove previsto;</w:t>
            </w:r>
          </w:p>
          <w:p w:rsidR="002044E3" w:rsidRPr="005A04F4" w:rsidRDefault="002044E3" w:rsidP="00951B38">
            <w:pPr>
              <w:pStyle w:val="Default"/>
              <w:numPr>
                <w:ilvl w:val="0"/>
                <w:numId w:val="18"/>
              </w:numPr>
              <w:jc w:val="both"/>
              <w:rPr>
                <w:rFonts w:ascii="Calibri" w:hAnsi="Calibri"/>
                <w:b/>
                <w:color w:val="000000" w:themeColor="text1"/>
                <w:sz w:val="22"/>
                <w:szCs w:val="22"/>
              </w:rPr>
            </w:pPr>
            <w:r w:rsidRPr="005A04F4">
              <w:rPr>
                <w:rFonts w:ascii="Calibri" w:hAnsi="Calibri"/>
                <w:color w:val="000000" w:themeColor="text1"/>
                <w:sz w:val="22"/>
                <w:szCs w:val="22"/>
              </w:rPr>
              <w:t xml:space="preserve">di assumere, in qualità di datore di lavoro tutti gli </w:t>
            </w:r>
            <w:r w:rsidRPr="005A04F4">
              <w:rPr>
                <w:rFonts w:ascii="Calibri" w:hAnsi="Calibri"/>
                <w:b/>
                <w:color w:val="000000" w:themeColor="text1"/>
                <w:sz w:val="22"/>
                <w:szCs w:val="22"/>
              </w:rPr>
              <w:t>obblighi discendenti dall’instaurazione diretta del rapporto di lavoro con l’assistente personale</w:t>
            </w:r>
            <w:r w:rsidRPr="005A04F4">
              <w:rPr>
                <w:rFonts w:ascii="Calibri" w:hAnsi="Calibri"/>
                <w:color w:val="000000" w:themeColor="text1"/>
                <w:sz w:val="22"/>
                <w:szCs w:val="22"/>
              </w:rPr>
              <w:t xml:space="preserve">, nel rispetto della normativa, laddove previsto; </w:t>
            </w:r>
          </w:p>
          <w:p w:rsidR="002044E3" w:rsidRPr="005A04F4" w:rsidRDefault="002044E3" w:rsidP="00951B38">
            <w:pPr>
              <w:pStyle w:val="Default"/>
              <w:numPr>
                <w:ilvl w:val="0"/>
                <w:numId w:val="18"/>
              </w:numPr>
              <w:jc w:val="both"/>
              <w:rPr>
                <w:rFonts w:ascii="Calibri" w:hAnsi="Calibri"/>
                <w:b/>
                <w:color w:val="000000" w:themeColor="text1"/>
                <w:sz w:val="22"/>
                <w:szCs w:val="22"/>
              </w:rPr>
            </w:pPr>
            <w:r w:rsidRPr="005A04F4">
              <w:rPr>
                <w:rFonts w:ascii="Calibri" w:hAnsi="Calibri"/>
                <w:color w:val="000000" w:themeColor="text1"/>
                <w:sz w:val="22"/>
                <w:szCs w:val="22"/>
              </w:rPr>
              <w:t xml:space="preserve">di </w:t>
            </w:r>
            <w:r w:rsidRPr="005A04F4">
              <w:rPr>
                <w:rFonts w:ascii="Calibri" w:hAnsi="Calibri"/>
                <w:b/>
                <w:color w:val="000000" w:themeColor="text1"/>
                <w:sz w:val="22"/>
                <w:szCs w:val="22"/>
              </w:rPr>
              <w:t>rinunciare/rimodulare gli interventi di cui attualmente beneficia</w:t>
            </w:r>
            <w:r w:rsidRPr="005A04F4">
              <w:rPr>
                <w:rFonts w:ascii="Calibri" w:hAnsi="Calibri"/>
                <w:color w:val="000000" w:themeColor="text1"/>
                <w:sz w:val="22"/>
                <w:szCs w:val="22"/>
              </w:rPr>
              <w:t>, se previsti nel progetto di “</w:t>
            </w:r>
            <w:r w:rsidRPr="005A04F4">
              <w:rPr>
                <w:rFonts w:ascii="Calibri" w:hAnsi="Calibri"/>
                <w:i/>
                <w:color w:val="000000" w:themeColor="text1"/>
                <w:sz w:val="22"/>
                <w:szCs w:val="22"/>
              </w:rPr>
              <w:t>vita indipendente”</w:t>
            </w:r>
            <w:r w:rsidRPr="005A04F4">
              <w:rPr>
                <w:rFonts w:ascii="Calibri" w:hAnsi="Calibri"/>
                <w:color w:val="000000" w:themeColor="text1"/>
                <w:sz w:val="22"/>
                <w:szCs w:val="22"/>
              </w:rPr>
              <w:t>;</w:t>
            </w:r>
          </w:p>
          <w:p w:rsidR="002044E3" w:rsidRPr="005A04F4" w:rsidRDefault="002044E3" w:rsidP="002044E3">
            <w:pPr>
              <w:pStyle w:val="Default"/>
              <w:ind w:left="720"/>
              <w:jc w:val="center"/>
              <w:rPr>
                <w:rFonts w:ascii="Calibri" w:hAnsi="Calibri"/>
                <w:b/>
                <w:color w:val="000000" w:themeColor="text1"/>
                <w:sz w:val="22"/>
                <w:szCs w:val="22"/>
              </w:rPr>
            </w:pPr>
            <w:r w:rsidRPr="005A04F4">
              <w:rPr>
                <w:rFonts w:ascii="Calibri" w:hAnsi="Calibri"/>
                <w:b/>
                <w:color w:val="000000" w:themeColor="text1"/>
                <w:sz w:val="22"/>
                <w:szCs w:val="22"/>
              </w:rPr>
              <w:t>INFINE SI IMPEGNA A:</w:t>
            </w:r>
          </w:p>
          <w:p w:rsidR="002044E3" w:rsidRPr="005A04F4" w:rsidRDefault="002044E3" w:rsidP="002044E3">
            <w:pPr>
              <w:pStyle w:val="Default"/>
              <w:ind w:left="720"/>
              <w:jc w:val="center"/>
              <w:rPr>
                <w:rFonts w:ascii="Calibri" w:hAnsi="Calibri"/>
                <w:b/>
                <w:color w:val="000000" w:themeColor="text1"/>
                <w:sz w:val="22"/>
                <w:szCs w:val="22"/>
              </w:rPr>
            </w:pPr>
          </w:p>
          <w:p w:rsidR="002044E3" w:rsidRPr="005A04F4" w:rsidRDefault="002044E3" w:rsidP="00951B38">
            <w:pPr>
              <w:pStyle w:val="Default"/>
              <w:numPr>
                <w:ilvl w:val="0"/>
                <w:numId w:val="18"/>
              </w:numPr>
              <w:jc w:val="both"/>
              <w:rPr>
                <w:rFonts w:ascii="Calibri" w:hAnsi="Calibri"/>
                <w:b/>
                <w:color w:val="000000" w:themeColor="text1"/>
                <w:sz w:val="22"/>
                <w:szCs w:val="22"/>
              </w:rPr>
            </w:pPr>
            <w:r w:rsidRPr="005A04F4">
              <w:rPr>
                <w:rFonts w:ascii="Calibri" w:hAnsi="Calibri"/>
                <w:color w:val="000000" w:themeColor="text1"/>
                <w:sz w:val="22"/>
                <w:szCs w:val="22"/>
              </w:rPr>
              <w:t xml:space="preserve">rendere le comunicazioni previste dall’art. 8 c. 2 e c. 3 dell’Avviso, nei modi e nei termini ivi previsti.      </w:t>
            </w:r>
          </w:p>
          <w:p w:rsidR="002044E3" w:rsidRPr="005A04F4" w:rsidRDefault="002044E3" w:rsidP="002044E3">
            <w:pPr>
              <w:spacing w:after="0" w:line="240" w:lineRule="auto"/>
              <w:jc w:val="both"/>
              <w:rPr>
                <w:color w:val="000000" w:themeColor="text1"/>
              </w:rPr>
            </w:pPr>
          </w:p>
        </w:tc>
      </w:tr>
    </w:tbl>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r w:rsidRPr="005A04F4">
        <w:rPr>
          <w:color w:val="000000" w:themeColor="text1"/>
        </w:rPr>
        <w:t>Data, ____________________________</w:t>
      </w:r>
      <w:r w:rsidRPr="005A04F4">
        <w:rPr>
          <w:color w:val="000000" w:themeColor="text1"/>
        </w:rPr>
        <w:tab/>
      </w:r>
      <w:r w:rsidRPr="005A04F4">
        <w:rPr>
          <w:color w:val="000000" w:themeColor="text1"/>
        </w:rPr>
        <w:tab/>
      </w:r>
      <w:r w:rsidRPr="005A04F4">
        <w:rPr>
          <w:color w:val="000000" w:themeColor="text1"/>
        </w:rPr>
        <w:tab/>
        <w:t>Firma ______________________________</w:t>
      </w:r>
    </w:p>
    <w:p w:rsidR="002044E3" w:rsidRPr="005A04F4" w:rsidRDefault="002044E3" w:rsidP="002044E3">
      <w:pPr>
        <w:spacing w:after="120" w:line="240" w:lineRule="auto"/>
        <w:jc w:val="both"/>
        <w:rPr>
          <w:b/>
          <w:color w:val="000000" w:themeColor="text1"/>
        </w:rPr>
      </w:pPr>
    </w:p>
    <w:p w:rsidR="002044E3" w:rsidRPr="005A04F4" w:rsidRDefault="002044E3" w:rsidP="002044E3">
      <w:pPr>
        <w:spacing w:after="120" w:line="240" w:lineRule="auto"/>
        <w:jc w:val="both"/>
        <w:rPr>
          <w:b/>
          <w:color w:val="000000" w:themeColor="text1"/>
        </w:rPr>
      </w:pPr>
    </w:p>
    <w:p w:rsidR="002044E3" w:rsidRPr="005A04F4" w:rsidRDefault="002044E3" w:rsidP="002044E3">
      <w:pPr>
        <w:spacing w:after="120" w:line="240" w:lineRule="auto"/>
        <w:jc w:val="both"/>
        <w:rPr>
          <w:b/>
          <w:color w:val="000000" w:themeColor="text1"/>
        </w:rPr>
      </w:pPr>
      <w:r w:rsidRPr="005A04F4">
        <w:rPr>
          <w:b/>
          <w:color w:val="000000" w:themeColor="text1"/>
        </w:rPr>
        <w:t xml:space="preserve">Parte riservata alla compilazione da parte del Pubblico Ufficiale che attesti che la dichiarazione viene a lui resa dal candidato in presenza di un impedimento dello stesso a sottoscrivere (D.P.R. 445/2000, art.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2"/>
      </w:tblGrid>
      <w:tr w:rsidR="002044E3" w:rsidRPr="005A04F4" w:rsidTr="002044E3">
        <w:trPr>
          <w:trHeight w:val="3074"/>
        </w:trPr>
        <w:tc>
          <w:tcPr>
            <w:tcW w:w="9852" w:type="dxa"/>
            <w:shd w:val="clear" w:color="auto" w:fill="auto"/>
          </w:tcPr>
          <w:p w:rsidR="002044E3" w:rsidRPr="005A04F4" w:rsidRDefault="002044E3" w:rsidP="002044E3">
            <w:pPr>
              <w:spacing w:after="120" w:line="240" w:lineRule="auto"/>
              <w:rPr>
                <w:color w:val="000000" w:themeColor="text1"/>
              </w:rPr>
            </w:pPr>
          </w:p>
          <w:p w:rsidR="002044E3" w:rsidRPr="005A04F4" w:rsidRDefault="002044E3" w:rsidP="002044E3">
            <w:pPr>
              <w:spacing w:after="120" w:line="240" w:lineRule="auto"/>
              <w:rPr>
                <w:color w:val="000000" w:themeColor="text1"/>
              </w:rPr>
            </w:pPr>
            <w:r w:rsidRPr="005A04F4">
              <w:rPr>
                <w:color w:val="000000" w:themeColor="text1"/>
              </w:rPr>
              <w:t>Il sottoscritto _____________________________________ (Pubblico Ufficiale) riceve la dichiarazione del Sig./Sig.ra Cognome_________________________________ Nome _______________________________</w:t>
            </w:r>
          </w:p>
          <w:p w:rsidR="002044E3" w:rsidRPr="005A04F4" w:rsidRDefault="002044E3" w:rsidP="002044E3">
            <w:pPr>
              <w:spacing w:after="120" w:line="240" w:lineRule="auto"/>
              <w:rPr>
                <w:color w:val="000000" w:themeColor="text1"/>
              </w:rPr>
            </w:pPr>
            <w:r w:rsidRPr="005A04F4">
              <w:rPr>
                <w:color w:val="000000" w:themeColor="text1"/>
              </w:rPr>
              <w:t>Della cui identità si è accertato tramite il seguente documento ____________________________________</w:t>
            </w:r>
          </w:p>
          <w:p w:rsidR="002044E3" w:rsidRPr="005A04F4" w:rsidRDefault="002044E3" w:rsidP="002044E3">
            <w:pPr>
              <w:spacing w:after="120" w:line="240" w:lineRule="auto"/>
              <w:rPr>
                <w:color w:val="000000" w:themeColor="text1"/>
              </w:rPr>
            </w:pPr>
            <w:r w:rsidRPr="005A04F4">
              <w:rPr>
                <w:color w:val="000000" w:themeColor="text1"/>
              </w:rPr>
              <w:t>Data ________________</w:t>
            </w:r>
          </w:p>
          <w:p w:rsidR="002044E3" w:rsidRPr="005A04F4" w:rsidRDefault="002044E3" w:rsidP="002044E3">
            <w:pPr>
              <w:spacing w:after="120" w:line="240" w:lineRule="auto"/>
              <w:rPr>
                <w:color w:val="000000" w:themeColor="text1"/>
              </w:rPr>
            </w:pP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t>Il pubblico Ufficiale (Timbro e firma per esteso)</w:t>
            </w:r>
          </w:p>
          <w:p w:rsidR="002044E3" w:rsidRPr="005A04F4" w:rsidRDefault="002044E3" w:rsidP="005B3439">
            <w:pPr>
              <w:spacing w:after="120" w:line="240" w:lineRule="auto"/>
              <w:jc w:val="both"/>
              <w:rPr>
                <w:color w:val="000000" w:themeColor="text1"/>
              </w:rPr>
            </w:pPr>
            <w:r w:rsidRPr="005A04F4">
              <w:rPr>
                <w:color w:val="000000" w:themeColor="text1"/>
              </w:rPr>
              <w:t xml:space="preserve">                                                                                                    ___</w:t>
            </w:r>
            <w:r w:rsidR="005B3439" w:rsidRPr="005A04F4">
              <w:rPr>
                <w:color w:val="000000" w:themeColor="text1"/>
              </w:rPr>
              <w:t>_______________________</w:t>
            </w:r>
            <w:r w:rsidRPr="005A04F4">
              <w:rPr>
                <w:color w:val="000000" w:themeColor="text1"/>
              </w:rPr>
              <w:t>_________</w:t>
            </w:r>
          </w:p>
        </w:tc>
      </w:tr>
    </w:tbl>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b/>
          <w:color w:val="000000" w:themeColor="text1"/>
        </w:rPr>
      </w:pPr>
      <w:r w:rsidRPr="005A04F4">
        <w:rPr>
          <w:b/>
          <w:color w:val="000000" w:themeColor="text1"/>
        </w:rPr>
        <w:t>Allegati:</w:t>
      </w:r>
    </w:p>
    <w:p w:rsidR="002044E3" w:rsidRPr="005A04F4" w:rsidRDefault="002044E3" w:rsidP="002044E3">
      <w:pPr>
        <w:spacing w:after="0" w:line="240" w:lineRule="auto"/>
        <w:jc w:val="both"/>
        <w:rPr>
          <w:color w:val="000000" w:themeColor="text1"/>
        </w:rPr>
      </w:pPr>
    </w:p>
    <w:p w:rsidR="002044E3" w:rsidRPr="005A04F4" w:rsidRDefault="002044E3" w:rsidP="002044E3">
      <w:pPr>
        <w:pStyle w:val="Default"/>
        <w:spacing w:after="18"/>
        <w:rPr>
          <w:rFonts w:ascii="Calibri" w:hAnsi="Calibri"/>
          <w:color w:val="000000" w:themeColor="text1"/>
        </w:rPr>
      </w:pPr>
    </w:p>
    <w:p w:rsidR="002044E3" w:rsidRPr="005A04F4" w:rsidRDefault="002044E3" w:rsidP="00951B38">
      <w:pPr>
        <w:pStyle w:val="Default"/>
        <w:numPr>
          <w:ilvl w:val="0"/>
          <w:numId w:val="14"/>
        </w:numPr>
        <w:spacing w:after="18"/>
        <w:jc w:val="both"/>
        <w:rPr>
          <w:rFonts w:ascii="Calibri" w:hAnsi="Calibri"/>
          <w:color w:val="000000" w:themeColor="text1"/>
        </w:rPr>
      </w:pPr>
      <w:r w:rsidRPr="005A04F4">
        <w:rPr>
          <w:rFonts w:ascii="Calibri" w:hAnsi="Calibri"/>
          <w:color w:val="000000" w:themeColor="text1"/>
        </w:rPr>
        <w:t xml:space="preserve">copia della certificazione ISEE, in corso di validità;   </w:t>
      </w:r>
    </w:p>
    <w:p w:rsidR="002044E3" w:rsidRPr="005A04F4" w:rsidRDefault="002044E3" w:rsidP="00951B38">
      <w:pPr>
        <w:pStyle w:val="Default"/>
        <w:numPr>
          <w:ilvl w:val="0"/>
          <w:numId w:val="14"/>
        </w:numPr>
        <w:spacing w:after="18"/>
        <w:jc w:val="both"/>
        <w:rPr>
          <w:rFonts w:ascii="Calibri" w:hAnsi="Calibri"/>
          <w:color w:val="000000" w:themeColor="text1"/>
        </w:rPr>
      </w:pPr>
      <w:r w:rsidRPr="005A04F4">
        <w:rPr>
          <w:rFonts w:ascii="Calibri" w:hAnsi="Calibri"/>
          <w:color w:val="000000" w:themeColor="text1"/>
        </w:rPr>
        <w:t>documentazione sociale, socio-sanitaria e sanitaria nell’ipotesi in cui si benefici di servizi/interventi socio- sanitari e sanitari;</w:t>
      </w:r>
    </w:p>
    <w:p w:rsidR="002044E3" w:rsidRPr="005A04F4" w:rsidRDefault="002044E3" w:rsidP="00951B38">
      <w:pPr>
        <w:pStyle w:val="Default"/>
        <w:numPr>
          <w:ilvl w:val="0"/>
          <w:numId w:val="14"/>
        </w:numPr>
        <w:spacing w:after="18"/>
        <w:jc w:val="both"/>
        <w:rPr>
          <w:rFonts w:ascii="Calibri" w:hAnsi="Calibri"/>
          <w:color w:val="000000" w:themeColor="text1"/>
        </w:rPr>
      </w:pPr>
      <w:r w:rsidRPr="005A04F4">
        <w:rPr>
          <w:rFonts w:ascii="Calibri" w:hAnsi="Calibri"/>
          <w:color w:val="000000" w:themeColor="text1"/>
        </w:rPr>
        <w:t>copia del documento di identità della persona con disabilità.</w:t>
      </w:r>
    </w:p>
    <w:p w:rsidR="002044E3" w:rsidRPr="005A04F4" w:rsidRDefault="002044E3" w:rsidP="00951B38">
      <w:pPr>
        <w:pStyle w:val="Default"/>
        <w:numPr>
          <w:ilvl w:val="0"/>
          <w:numId w:val="14"/>
        </w:numPr>
        <w:spacing w:after="18"/>
        <w:jc w:val="both"/>
        <w:rPr>
          <w:rFonts w:ascii="Calibri" w:hAnsi="Calibri"/>
          <w:color w:val="000000" w:themeColor="text1"/>
        </w:rPr>
      </w:pPr>
      <w:r w:rsidRPr="005A04F4">
        <w:rPr>
          <w:rFonts w:ascii="Calibri" w:hAnsi="Calibri"/>
          <w:color w:val="000000" w:themeColor="text1"/>
        </w:rPr>
        <w:t xml:space="preserve">copia del permesso di soggiorno o del cedolino di rinnovo. </w:t>
      </w:r>
    </w:p>
    <w:p w:rsidR="002044E3" w:rsidRPr="005A04F4" w:rsidRDefault="002044E3" w:rsidP="00951B38">
      <w:pPr>
        <w:pStyle w:val="Default"/>
        <w:numPr>
          <w:ilvl w:val="0"/>
          <w:numId w:val="14"/>
        </w:numPr>
        <w:spacing w:after="18"/>
        <w:jc w:val="both"/>
        <w:rPr>
          <w:rFonts w:ascii="Calibri" w:hAnsi="Calibri"/>
          <w:color w:val="000000" w:themeColor="text1"/>
        </w:rPr>
      </w:pPr>
      <w:r w:rsidRPr="005A04F4">
        <w:rPr>
          <w:rFonts w:ascii="Calibri" w:hAnsi="Calibri"/>
          <w:color w:val="000000" w:themeColor="text1"/>
        </w:rPr>
        <w:t>copia del documento di identità del rappresentante legale (nell’ipotesi in cui la persona con disabilità sia rappresentata).</w:t>
      </w: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r w:rsidRPr="005A04F4">
        <w:rPr>
          <w:color w:val="000000" w:themeColor="text1"/>
        </w:rPr>
        <w:br w:type="page"/>
      </w:r>
    </w:p>
    <w:p w:rsidR="002044E3" w:rsidRPr="005A04F4" w:rsidRDefault="002044E3" w:rsidP="002044E3">
      <w:pPr>
        <w:jc w:val="center"/>
        <w:rPr>
          <w:rFonts w:cs="Arial"/>
          <w:b/>
          <w:color w:val="000000" w:themeColor="text1"/>
          <w:sz w:val="28"/>
          <w:szCs w:val="28"/>
        </w:rPr>
      </w:pPr>
      <w:r w:rsidRPr="005A04F4">
        <w:rPr>
          <w:rFonts w:cs="Arial"/>
          <w:b/>
          <w:color w:val="000000" w:themeColor="text1"/>
          <w:sz w:val="28"/>
          <w:szCs w:val="28"/>
        </w:rPr>
        <w:lastRenderedPageBreak/>
        <w:t>Allegato 3A.2) dell’Avviso</w:t>
      </w:r>
    </w:p>
    <w:p w:rsidR="002044E3" w:rsidRPr="005A04F4" w:rsidRDefault="002044E3" w:rsidP="002044E3">
      <w:pPr>
        <w:jc w:val="center"/>
        <w:rPr>
          <w:rFonts w:cs="Arial"/>
          <w:b/>
          <w:color w:val="000000" w:themeColor="text1"/>
          <w:sz w:val="28"/>
          <w:szCs w:val="28"/>
        </w:rPr>
      </w:pPr>
      <w:r w:rsidRPr="005A04F4">
        <w:rPr>
          <w:rFonts w:cs="Arial"/>
          <w:b/>
          <w:color w:val="000000" w:themeColor="text1"/>
          <w:sz w:val="28"/>
          <w:szCs w:val="28"/>
        </w:rPr>
        <w:t>Domanda di ammissione - Progetto personale</w:t>
      </w:r>
    </w:p>
    <w:p w:rsidR="002044E3" w:rsidRPr="005A04F4" w:rsidRDefault="002044E3" w:rsidP="002044E3">
      <w:pPr>
        <w:jc w:val="center"/>
        <w:rPr>
          <w:rFonts w:cs="Arial"/>
          <w:b/>
          <w:i/>
          <w:color w:val="000000" w:themeColor="text1"/>
          <w:sz w:val="28"/>
          <w:szCs w:val="28"/>
        </w:rPr>
      </w:pPr>
      <w:r w:rsidRPr="005A04F4">
        <w:rPr>
          <w:rFonts w:cs="Arial"/>
          <w:b/>
          <w:color w:val="000000" w:themeColor="text1"/>
          <w:sz w:val="28"/>
          <w:szCs w:val="28"/>
        </w:rPr>
        <w:t>per la “</w:t>
      </w:r>
      <w:r w:rsidRPr="005A04F4">
        <w:rPr>
          <w:rFonts w:cs="Arial"/>
          <w:b/>
          <w:i/>
          <w:color w:val="000000" w:themeColor="text1"/>
          <w:sz w:val="28"/>
          <w:szCs w:val="28"/>
        </w:rPr>
        <w:t>vita indipendente</w:t>
      </w:r>
      <w:r w:rsidRPr="005A04F4">
        <w:rPr>
          <w:rFonts w:cs="Arial"/>
          <w:b/>
          <w:color w:val="000000" w:themeColor="text1"/>
          <w:sz w:val="28"/>
          <w:szCs w:val="28"/>
        </w:rPr>
        <w:t xml:space="preserve">” a favore delle persone con disabilità </w:t>
      </w:r>
      <w:r w:rsidRPr="005A04F4">
        <w:rPr>
          <w:rFonts w:cs="Arial"/>
          <w:b/>
          <w:i/>
          <w:color w:val="000000" w:themeColor="text1"/>
          <w:sz w:val="28"/>
          <w:szCs w:val="28"/>
        </w:rPr>
        <w:t>in</w:t>
      </w:r>
    </w:p>
    <w:p w:rsidR="002044E3" w:rsidRPr="005A04F4" w:rsidRDefault="002044E3" w:rsidP="002044E3">
      <w:pPr>
        <w:jc w:val="center"/>
        <w:rPr>
          <w:b/>
          <w:i/>
          <w:color w:val="000000" w:themeColor="text1"/>
        </w:rPr>
      </w:pPr>
      <w:proofErr w:type="spellStart"/>
      <w:r w:rsidRPr="005A04F4">
        <w:rPr>
          <w:rFonts w:cs="Arial"/>
          <w:b/>
          <w:i/>
          <w:color w:val="000000" w:themeColor="text1"/>
          <w:sz w:val="28"/>
          <w:szCs w:val="28"/>
        </w:rPr>
        <w:t>co-housing</w:t>
      </w:r>
      <w:proofErr w:type="spellEnd"/>
      <w:r w:rsidRPr="005A04F4">
        <w:rPr>
          <w:rFonts w:cs="Arial"/>
          <w:b/>
          <w:i/>
          <w:color w:val="000000" w:themeColor="text1"/>
          <w:sz w:val="28"/>
          <w:szCs w:val="28"/>
        </w:rPr>
        <w:t xml:space="preserve"> </w:t>
      </w:r>
    </w:p>
    <w:p w:rsidR="002044E3" w:rsidRPr="005A04F4" w:rsidRDefault="002044E3" w:rsidP="002044E3">
      <w:pPr>
        <w:rPr>
          <w:b/>
          <w:color w:val="000000" w:themeColor="text1"/>
        </w:rPr>
      </w:pPr>
    </w:p>
    <w:p w:rsidR="002044E3" w:rsidRPr="005A04F4" w:rsidRDefault="002044E3" w:rsidP="002044E3">
      <w:pPr>
        <w:jc w:val="both"/>
        <w:rPr>
          <w:b/>
          <w:color w:val="000000" w:themeColor="text1"/>
        </w:rPr>
      </w:pPr>
      <w:r w:rsidRPr="005A04F4">
        <w:rPr>
          <w:b/>
          <w:color w:val="000000" w:themeColor="text1"/>
        </w:rPr>
        <w:t>NOME _______________COGNOME_________________________ FIRMA _______</w:t>
      </w:r>
      <w:r w:rsidR="005B3439" w:rsidRPr="005A04F4">
        <w:rPr>
          <w:b/>
          <w:color w:val="000000" w:themeColor="text1"/>
        </w:rPr>
        <w:t>___________</w:t>
      </w:r>
      <w:r w:rsidRPr="005A04F4">
        <w:rPr>
          <w:b/>
          <w:color w:val="000000" w:themeColor="text1"/>
        </w:rPr>
        <w:t>______</w:t>
      </w:r>
    </w:p>
    <w:p w:rsidR="005B3439" w:rsidRPr="005A04F4" w:rsidRDefault="005B3439" w:rsidP="002044E3">
      <w:pPr>
        <w:jc w:val="both"/>
        <w:rPr>
          <w:b/>
          <w:color w:val="000000" w:themeColor="text1"/>
        </w:rPr>
      </w:pPr>
    </w:p>
    <w:p w:rsidR="002044E3" w:rsidRPr="005A04F4" w:rsidRDefault="002044E3" w:rsidP="002044E3">
      <w:pPr>
        <w:jc w:val="both"/>
        <w:rPr>
          <w:b/>
          <w:color w:val="000000" w:themeColor="text1"/>
        </w:rPr>
      </w:pPr>
      <w:r w:rsidRPr="005A04F4">
        <w:rPr>
          <w:b/>
          <w:color w:val="000000" w:themeColor="text1"/>
        </w:rPr>
        <w:t>NOME _______________COGNOME_________________________FIRMA  _______</w:t>
      </w:r>
      <w:r w:rsidR="005B3439" w:rsidRPr="005A04F4">
        <w:rPr>
          <w:b/>
          <w:color w:val="000000" w:themeColor="text1"/>
        </w:rPr>
        <w:t>__________</w:t>
      </w:r>
      <w:r w:rsidRPr="005A04F4">
        <w:rPr>
          <w:b/>
          <w:color w:val="000000" w:themeColor="text1"/>
        </w:rPr>
        <w:t>_______</w:t>
      </w:r>
    </w:p>
    <w:p w:rsidR="002044E3" w:rsidRPr="005A04F4" w:rsidRDefault="002044E3" w:rsidP="002044E3">
      <w:pPr>
        <w:jc w:val="both"/>
        <w:rPr>
          <w:b/>
          <w:color w:val="000000" w:themeColor="text1"/>
        </w:rPr>
      </w:pPr>
    </w:p>
    <w:p w:rsidR="002044E3" w:rsidRPr="005A04F4" w:rsidRDefault="002044E3" w:rsidP="002044E3">
      <w:pPr>
        <w:jc w:val="both"/>
        <w:rPr>
          <w:b/>
          <w:color w:val="000000" w:themeColor="text1"/>
        </w:rPr>
      </w:pPr>
      <w:r w:rsidRPr="005A04F4">
        <w:rPr>
          <w:b/>
          <w:color w:val="000000" w:themeColor="text1"/>
        </w:rPr>
        <w:t>NOME _______________COGNOME________________________ FIRMA ________</w:t>
      </w:r>
      <w:r w:rsidR="005B3439" w:rsidRPr="005A04F4">
        <w:rPr>
          <w:b/>
          <w:color w:val="000000" w:themeColor="text1"/>
        </w:rPr>
        <w:t>______</w:t>
      </w:r>
      <w:r w:rsidRPr="005A04F4">
        <w:rPr>
          <w:b/>
          <w:color w:val="000000" w:themeColor="text1"/>
        </w:rPr>
        <w:t>_________</w:t>
      </w:r>
    </w:p>
    <w:p w:rsidR="002044E3" w:rsidRPr="005A04F4" w:rsidRDefault="002044E3" w:rsidP="002044E3">
      <w:pPr>
        <w:jc w:val="center"/>
        <w:rPr>
          <w:b/>
          <w:color w:val="000000" w:themeColor="text1"/>
        </w:rPr>
      </w:pPr>
    </w:p>
    <w:p w:rsidR="002044E3" w:rsidRPr="005A04F4" w:rsidRDefault="002044E3" w:rsidP="002044E3">
      <w:pPr>
        <w:jc w:val="center"/>
        <w:rPr>
          <w:b/>
          <w:color w:val="000000" w:themeColor="text1"/>
        </w:rPr>
      </w:pPr>
      <w:r w:rsidRPr="005A04F4">
        <w:rPr>
          <w:b/>
          <w:color w:val="000000" w:themeColor="text1"/>
        </w:rPr>
        <w:t xml:space="preserve">PRESENTANO </w:t>
      </w:r>
    </w:p>
    <w:p w:rsidR="002044E3" w:rsidRPr="005A04F4" w:rsidRDefault="002044E3" w:rsidP="002044E3">
      <w:pPr>
        <w:jc w:val="center"/>
        <w:rPr>
          <w:b/>
          <w:color w:val="000000" w:themeColor="text1"/>
        </w:rPr>
      </w:pPr>
      <w:r w:rsidRPr="005A04F4">
        <w:rPr>
          <w:b/>
          <w:color w:val="000000" w:themeColor="text1"/>
        </w:rPr>
        <w:t>le seguenti domande di ammissione e relativi progetti personali per la “</w:t>
      </w:r>
      <w:r w:rsidRPr="005A04F4">
        <w:rPr>
          <w:b/>
          <w:i/>
          <w:color w:val="000000" w:themeColor="text1"/>
        </w:rPr>
        <w:t>vita indipendente”</w:t>
      </w:r>
      <w:r w:rsidRPr="005A04F4">
        <w:rPr>
          <w:b/>
          <w:color w:val="000000" w:themeColor="text1"/>
        </w:rPr>
        <w:t xml:space="preserve"> in </w:t>
      </w:r>
      <w:proofErr w:type="spellStart"/>
      <w:r w:rsidRPr="005A04F4">
        <w:rPr>
          <w:b/>
          <w:i/>
          <w:color w:val="000000" w:themeColor="text1"/>
        </w:rPr>
        <w:t>co-housing</w:t>
      </w:r>
      <w:proofErr w:type="spellEnd"/>
      <w:r w:rsidRPr="005A04F4">
        <w:rPr>
          <w:b/>
          <w:color w:val="000000" w:themeColor="text1"/>
        </w:rPr>
        <w:t>:</w:t>
      </w:r>
    </w:p>
    <w:p w:rsidR="002044E3" w:rsidRPr="005A04F4" w:rsidRDefault="002044E3" w:rsidP="002044E3">
      <w:pPr>
        <w:jc w:val="both"/>
        <w:rPr>
          <w:b/>
          <w:color w:val="000000" w:themeColor="text1"/>
        </w:rPr>
      </w:pPr>
      <w:r w:rsidRPr="005A04F4">
        <w:rPr>
          <w:i/>
          <w:color w:val="000000" w:themeColor="text1"/>
        </w:rPr>
        <w:t>(</w:t>
      </w:r>
      <w:proofErr w:type="spellStart"/>
      <w:r w:rsidRPr="005A04F4">
        <w:rPr>
          <w:i/>
          <w:color w:val="000000" w:themeColor="text1"/>
        </w:rPr>
        <w:t>n.d.r.</w:t>
      </w:r>
      <w:proofErr w:type="spellEnd"/>
      <w:r w:rsidRPr="005A04F4">
        <w:rPr>
          <w:i/>
          <w:color w:val="000000" w:themeColor="text1"/>
        </w:rPr>
        <w:t xml:space="preserve"> Ciascuna persona con disabilità che intenda realizzare il progetto di “vita indipendente” in </w:t>
      </w:r>
      <w:proofErr w:type="spellStart"/>
      <w:r w:rsidRPr="005A04F4">
        <w:rPr>
          <w:i/>
          <w:color w:val="000000" w:themeColor="text1"/>
        </w:rPr>
        <w:t>co-housing</w:t>
      </w:r>
      <w:proofErr w:type="spellEnd"/>
      <w:r w:rsidRPr="005A04F4">
        <w:rPr>
          <w:i/>
          <w:color w:val="000000" w:themeColor="text1"/>
        </w:rPr>
        <w:t xml:space="preserve"> deve compilare e sottoscrivere la propria domanda di ammissione e il formulario di progetto sulla base della presente modulistica e presentarla congiuntamente secondo le modalità previste dall’Avviso.</w:t>
      </w:r>
      <w:r w:rsidRPr="005A04F4">
        <w:rPr>
          <w:b/>
          <w:color w:val="000000" w:themeColor="text1"/>
        </w:rPr>
        <w:t>)</w:t>
      </w:r>
    </w:p>
    <w:p w:rsidR="002044E3" w:rsidRPr="005A04F4" w:rsidRDefault="002044E3" w:rsidP="002044E3">
      <w:pPr>
        <w:jc w:val="center"/>
        <w:rPr>
          <w:rFonts w:cs="Arial"/>
          <w:b/>
          <w:color w:val="000000" w:themeColor="text1"/>
          <w:sz w:val="28"/>
          <w:szCs w:val="28"/>
        </w:rPr>
      </w:pPr>
    </w:p>
    <w:p w:rsidR="002044E3" w:rsidRPr="005A04F4" w:rsidRDefault="002044E3" w:rsidP="002044E3">
      <w:pPr>
        <w:jc w:val="center"/>
        <w:rPr>
          <w:rFonts w:cs="Arial"/>
          <w:b/>
          <w:color w:val="000000" w:themeColor="text1"/>
          <w:sz w:val="28"/>
          <w:szCs w:val="28"/>
        </w:rPr>
      </w:pPr>
      <w:r w:rsidRPr="005A04F4">
        <w:rPr>
          <w:rFonts w:cs="Arial"/>
          <w:b/>
          <w:color w:val="000000" w:themeColor="text1"/>
          <w:sz w:val="28"/>
          <w:szCs w:val="28"/>
        </w:rPr>
        <w:t>Sezione 1): Domanda di ammissione - Progetto personale</w:t>
      </w:r>
    </w:p>
    <w:p w:rsidR="002044E3" w:rsidRPr="005A04F4" w:rsidRDefault="002044E3" w:rsidP="002044E3">
      <w:pPr>
        <w:jc w:val="center"/>
        <w:rPr>
          <w:rFonts w:cs="Arial"/>
          <w:b/>
          <w:color w:val="000000" w:themeColor="text1"/>
          <w:sz w:val="28"/>
          <w:szCs w:val="28"/>
        </w:rPr>
      </w:pPr>
      <w:r w:rsidRPr="005A04F4">
        <w:rPr>
          <w:rFonts w:cs="Arial"/>
          <w:b/>
          <w:color w:val="000000" w:themeColor="text1"/>
          <w:sz w:val="28"/>
          <w:szCs w:val="28"/>
        </w:rPr>
        <w:t>per la “</w:t>
      </w:r>
      <w:r w:rsidRPr="005A04F4">
        <w:rPr>
          <w:rFonts w:cs="Arial"/>
          <w:b/>
          <w:i/>
          <w:color w:val="000000" w:themeColor="text1"/>
          <w:sz w:val="28"/>
          <w:szCs w:val="28"/>
        </w:rPr>
        <w:t>vita indipendente</w:t>
      </w:r>
      <w:r w:rsidRPr="005A04F4">
        <w:rPr>
          <w:rFonts w:cs="Arial"/>
          <w:b/>
          <w:color w:val="000000" w:themeColor="text1"/>
          <w:sz w:val="28"/>
          <w:szCs w:val="28"/>
        </w:rPr>
        <w:t>” a favore delle persone con disabilità in</w:t>
      </w:r>
    </w:p>
    <w:p w:rsidR="002044E3" w:rsidRPr="005A04F4" w:rsidRDefault="002044E3" w:rsidP="002044E3">
      <w:pPr>
        <w:jc w:val="center"/>
        <w:rPr>
          <w:rFonts w:cs="Arial"/>
          <w:b/>
          <w:i/>
          <w:color w:val="000000" w:themeColor="text1"/>
          <w:sz w:val="28"/>
          <w:szCs w:val="28"/>
        </w:rPr>
      </w:pPr>
      <w:proofErr w:type="spellStart"/>
      <w:r w:rsidRPr="005A04F4">
        <w:rPr>
          <w:rFonts w:cs="Arial"/>
          <w:b/>
          <w:i/>
          <w:color w:val="000000" w:themeColor="text1"/>
          <w:sz w:val="28"/>
          <w:szCs w:val="28"/>
        </w:rPr>
        <w:t>co-housing</w:t>
      </w:r>
      <w:proofErr w:type="spellEnd"/>
    </w:p>
    <w:p w:rsidR="005B3439" w:rsidRPr="005A04F4" w:rsidRDefault="005B3439" w:rsidP="002044E3">
      <w:pPr>
        <w:jc w:val="center"/>
        <w:rPr>
          <w:b/>
          <w:i/>
          <w:color w:val="000000" w:themeColor="text1"/>
        </w:rPr>
      </w:pPr>
    </w:p>
    <w:p w:rsidR="005B3439" w:rsidRPr="005A04F4" w:rsidRDefault="005B3439" w:rsidP="005B3439">
      <w:pPr>
        <w:spacing w:after="0" w:line="240" w:lineRule="auto"/>
        <w:jc w:val="right"/>
        <w:rPr>
          <w:b/>
          <w:color w:val="000000" w:themeColor="text1"/>
        </w:rPr>
      </w:pPr>
      <w:r w:rsidRPr="005A04F4">
        <w:rPr>
          <w:b/>
          <w:color w:val="000000" w:themeColor="text1"/>
        </w:rPr>
        <w:t>Al Comune di __________________________</w:t>
      </w:r>
    </w:p>
    <w:p w:rsidR="005B3439" w:rsidRPr="005A04F4" w:rsidRDefault="005B3439" w:rsidP="005B3439">
      <w:pPr>
        <w:spacing w:after="0" w:line="240" w:lineRule="auto"/>
        <w:jc w:val="right"/>
        <w:rPr>
          <w:b/>
          <w:color w:val="000000" w:themeColor="text1"/>
        </w:rPr>
      </w:pPr>
      <w:r w:rsidRPr="005A04F4">
        <w:rPr>
          <w:b/>
          <w:color w:val="000000" w:themeColor="text1"/>
        </w:rPr>
        <w:t>P.zza/Via _____________________________</w:t>
      </w:r>
    </w:p>
    <w:p w:rsidR="005B3439" w:rsidRPr="005A04F4" w:rsidRDefault="005B3439" w:rsidP="005B3439">
      <w:pPr>
        <w:spacing w:after="0" w:line="240" w:lineRule="auto"/>
        <w:jc w:val="right"/>
        <w:rPr>
          <w:b/>
          <w:color w:val="000000" w:themeColor="text1"/>
        </w:rPr>
      </w:pPr>
      <w:r w:rsidRPr="005A04F4">
        <w:rPr>
          <w:b/>
          <w:color w:val="000000" w:themeColor="text1"/>
        </w:rPr>
        <w:t>______________________________________</w:t>
      </w:r>
    </w:p>
    <w:p w:rsidR="005B3439" w:rsidRPr="005A04F4" w:rsidRDefault="005B3439" w:rsidP="005B3439">
      <w:pPr>
        <w:spacing w:after="0" w:line="240" w:lineRule="auto"/>
        <w:jc w:val="right"/>
        <w:rPr>
          <w:b/>
          <w:color w:val="000000" w:themeColor="text1"/>
        </w:rPr>
      </w:pPr>
    </w:p>
    <w:p w:rsidR="002044E3" w:rsidRPr="005A04F4" w:rsidRDefault="002044E3" w:rsidP="002044E3">
      <w:pPr>
        <w:spacing w:after="0" w:line="240" w:lineRule="auto"/>
        <w:jc w:val="both"/>
        <w:rPr>
          <w:rFonts w:eastAsia="Times New Roman"/>
          <w:color w:val="000000" w:themeColor="text1"/>
          <w:lang w:eastAsia="it-IT"/>
        </w:rPr>
      </w:pPr>
    </w:p>
    <w:p w:rsidR="002044E3" w:rsidRPr="005A04F4" w:rsidRDefault="002044E3" w:rsidP="002044E3">
      <w:pPr>
        <w:jc w:val="both"/>
        <w:rPr>
          <w:b/>
          <w:color w:val="000000" w:themeColor="text1"/>
        </w:rPr>
      </w:pPr>
      <w:r w:rsidRPr="005A04F4">
        <w:rPr>
          <w:b/>
          <w:color w:val="000000" w:themeColor="text1"/>
        </w:rPr>
        <w:t xml:space="preserve">QUADRO A – </w:t>
      </w:r>
      <w:r w:rsidRPr="005A04F4">
        <w:rPr>
          <w:b/>
          <w:caps/>
          <w:color w:val="000000" w:themeColor="text1"/>
        </w:rPr>
        <w:t>Dati Anagrafici della persona con DISABILITA’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44E3" w:rsidRPr="005A04F4" w:rsidTr="002044E3">
        <w:tc>
          <w:tcPr>
            <w:tcW w:w="9778" w:type="dxa"/>
            <w:shd w:val="clear" w:color="auto" w:fill="auto"/>
          </w:tcPr>
          <w:p w:rsidR="005B3439" w:rsidRPr="005A04F4" w:rsidRDefault="005B3439" w:rsidP="002044E3">
            <w:pPr>
              <w:spacing w:after="120" w:line="240" w:lineRule="auto"/>
              <w:jc w:val="both"/>
              <w:rPr>
                <w:color w:val="000000" w:themeColor="text1"/>
              </w:rPr>
            </w:pPr>
          </w:p>
          <w:p w:rsidR="002044E3" w:rsidRPr="005A04F4" w:rsidRDefault="002044E3" w:rsidP="002044E3">
            <w:pPr>
              <w:spacing w:after="120" w:line="240" w:lineRule="auto"/>
              <w:jc w:val="both"/>
              <w:rPr>
                <w:color w:val="000000" w:themeColor="text1"/>
              </w:rPr>
            </w:pPr>
            <w:r w:rsidRPr="005A04F4">
              <w:rPr>
                <w:color w:val="000000" w:themeColor="text1"/>
              </w:rPr>
              <w:t>Cognome ____________________</w:t>
            </w:r>
            <w:r w:rsidR="005B3439" w:rsidRPr="005A04F4">
              <w:rPr>
                <w:color w:val="000000" w:themeColor="text1"/>
              </w:rPr>
              <w:t>_______</w:t>
            </w:r>
            <w:r w:rsidRPr="005A04F4">
              <w:rPr>
                <w:color w:val="000000" w:themeColor="text1"/>
              </w:rPr>
              <w:t>__________ Nome ____________________________________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nato/a il ______</w:t>
            </w:r>
            <w:r w:rsidR="005B3439" w:rsidRPr="005A04F4">
              <w:rPr>
                <w:color w:val="000000" w:themeColor="text1"/>
              </w:rPr>
              <w:t>_______</w:t>
            </w:r>
            <w:r w:rsidRPr="005A04F4">
              <w:rPr>
                <w:color w:val="000000" w:themeColor="text1"/>
              </w:rPr>
              <w:t>___ a ___</w:t>
            </w:r>
            <w:r w:rsidR="005B3439" w:rsidRPr="005A04F4">
              <w:rPr>
                <w:color w:val="000000" w:themeColor="text1"/>
              </w:rPr>
              <w:t>_________________________</w:t>
            </w:r>
            <w:r w:rsidRPr="005A04F4">
              <w:rPr>
                <w:color w:val="000000" w:themeColor="text1"/>
              </w:rPr>
              <w:t>____________ Prov. __________ residente in __________________</w:t>
            </w:r>
            <w:r w:rsidR="005B3439" w:rsidRPr="005A04F4">
              <w:rPr>
                <w:color w:val="000000" w:themeColor="text1"/>
              </w:rPr>
              <w:t>_____________________</w:t>
            </w:r>
            <w:r w:rsidRPr="005A04F4">
              <w:rPr>
                <w:color w:val="000000" w:themeColor="text1"/>
              </w:rPr>
              <w:t>____</w:t>
            </w:r>
            <w:r w:rsidR="005B3439" w:rsidRPr="005A04F4">
              <w:rPr>
                <w:color w:val="000000" w:themeColor="text1"/>
              </w:rPr>
              <w:t xml:space="preserve"> </w:t>
            </w:r>
            <w:r w:rsidRPr="005A04F4">
              <w:rPr>
                <w:color w:val="000000" w:themeColor="text1"/>
              </w:rPr>
              <w:t>Comu</w:t>
            </w:r>
            <w:r w:rsidR="005B3439" w:rsidRPr="005A04F4">
              <w:rPr>
                <w:color w:val="000000" w:themeColor="text1"/>
              </w:rPr>
              <w:t>ne afferente la Zona Sociale n. 7</w:t>
            </w:r>
            <w:r w:rsidRPr="005A04F4">
              <w:rPr>
                <w:color w:val="000000" w:themeColor="text1"/>
              </w:rPr>
              <w:t xml:space="preserve"> Via / P.zza __________________________________________________ n.° ______ CAP_________ domiciliato presso __________</w:t>
            </w:r>
            <w:r w:rsidR="005B3439" w:rsidRPr="005A04F4">
              <w:rPr>
                <w:color w:val="000000" w:themeColor="text1"/>
              </w:rPr>
              <w:t>________________________________________</w:t>
            </w:r>
            <w:r w:rsidRPr="005A04F4">
              <w:rPr>
                <w:color w:val="000000" w:themeColor="text1"/>
              </w:rPr>
              <w:t>_____________</w:t>
            </w:r>
            <w:r w:rsidR="005B3439" w:rsidRPr="005A04F4">
              <w:rPr>
                <w:color w:val="000000" w:themeColor="text1"/>
              </w:rPr>
              <w:t xml:space="preserve"> </w:t>
            </w:r>
            <w:r w:rsidRPr="005A04F4">
              <w:rPr>
                <w:color w:val="000000" w:themeColor="text1"/>
              </w:rPr>
              <w:t>CAP_____________________tel.__________________cell.___________</w:t>
            </w:r>
            <w:r w:rsidR="005B3439" w:rsidRPr="005A04F4">
              <w:rPr>
                <w:color w:val="000000" w:themeColor="text1"/>
              </w:rPr>
              <w:t>____________</w:t>
            </w:r>
            <w:r w:rsidRPr="005A04F4">
              <w:rPr>
                <w:color w:val="000000" w:themeColor="text1"/>
              </w:rPr>
              <w:t>_____</w:t>
            </w:r>
          </w:p>
          <w:p w:rsidR="002044E3" w:rsidRPr="005A04F4" w:rsidRDefault="002044E3" w:rsidP="002044E3">
            <w:pPr>
              <w:spacing w:after="120" w:line="240" w:lineRule="auto"/>
              <w:jc w:val="both"/>
              <w:rPr>
                <w:color w:val="000000" w:themeColor="text1"/>
              </w:rPr>
            </w:pPr>
            <w:r w:rsidRPr="005A04F4">
              <w:rPr>
                <w:color w:val="000000" w:themeColor="text1"/>
              </w:rPr>
              <w:t xml:space="preserve">Indirizzo email __________________________________________________________________________   </w:t>
            </w:r>
          </w:p>
          <w:p w:rsidR="002044E3" w:rsidRPr="005A04F4" w:rsidRDefault="002044E3" w:rsidP="002044E3">
            <w:pPr>
              <w:spacing w:after="120" w:line="240" w:lineRule="auto"/>
              <w:jc w:val="both"/>
              <w:rPr>
                <w:color w:val="000000" w:themeColor="text1"/>
              </w:rPr>
            </w:pPr>
            <w:r w:rsidRPr="005A04F4">
              <w:rPr>
                <w:color w:val="000000" w:themeColor="text1"/>
              </w:rPr>
              <w:t>Codice Fiscale___________________________________________________________________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lastRenderedPageBreak/>
              <w:t>Stato civile</w:t>
            </w:r>
            <w:r w:rsidRPr="005A04F4">
              <w:rPr>
                <w:color w:val="000000" w:themeColor="text1"/>
                <w:vertAlign w:val="superscript"/>
              </w:rPr>
              <w:footnoteReference w:id="12"/>
            </w:r>
            <w:r w:rsidRPr="005A04F4">
              <w:rPr>
                <w:color w:val="000000" w:themeColor="text1"/>
              </w:rPr>
              <w:t xml:space="preserve"> ______________________________________________________ </w:t>
            </w:r>
          </w:p>
          <w:p w:rsidR="002044E3" w:rsidRPr="005A04F4" w:rsidRDefault="002044E3" w:rsidP="002044E3">
            <w:pPr>
              <w:spacing w:after="120" w:line="240" w:lineRule="auto"/>
              <w:jc w:val="both"/>
              <w:rPr>
                <w:color w:val="000000" w:themeColor="text1"/>
              </w:rPr>
            </w:pPr>
            <w:r w:rsidRPr="005A04F4">
              <w:rPr>
                <w:color w:val="000000" w:themeColor="text1"/>
              </w:rPr>
              <w:t>Cittadinanza</w:t>
            </w:r>
            <w:r w:rsidRPr="005A04F4">
              <w:rPr>
                <w:color w:val="000000" w:themeColor="text1"/>
                <w:vertAlign w:val="superscript"/>
              </w:rPr>
              <w:footnoteReference w:id="13"/>
            </w:r>
            <w:r w:rsidRPr="005A04F4">
              <w:rPr>
                <w:color w:val="000000" w:themeColor="text1"/>
              </w:rPr>
              <w:t>:</w:t>
            </w:r>
          </w:p>
          <w:p w:rsidR="002044E3" w:rsidRPr="005A04F4" w:rsidRDefault="002044E3" w:rsidP="00951B38">
            <w:pPr>
              <w:pStyle w:val="Corpodeltesto"/>
              <w:numPr>
                <w:ilvl w:val="1"/>
                <w:numId w:val="20"/>
              </w:numPr>
              <w:spacing w:after="0" w:line="240" w:lineRule="auto"/>
              <w:jc w:val="both"/>
              <w:rPr>
                <w:color w:val="000000" w:themeColor="text1"/>
              </w:rPr>
            </w:pPr>
            <w:r w:rsidRPr="005A04F4">
              <w:rPr>
                <w:rFonts w:cs="Arial"/>
                <w:color w:val="000000" w:themeColor="text1"/>
              </w:rPr>
              <w:t>cittadino italiano;</w:t>
            </w:r>
          </w:p>
          <w:p w:rsidR="002044E3" w:rsidRPr="005A04F4" w:rsidRDefault="002044E3" w:rsidP="00951B38">
            <w:pPr>
              <w:pStyle w:val="Corpodeltesto"/>
              <w:numPr>
                <w:ilvl w:val="1"/>
                <w:numId w:val="20"/>
              </w:numPr>
              <w:spacing w:after="0" w:line="240" w:lineRule="auto"/>
              <w:jc w:val="both"/>
              <w:rPr>
                <w:color w:val="000000" w:themeColor="text1"/>
              </w:rPr>
            </w:pPr>
            <w:r w:rsidRPr="005A04F4">
              <w:rPr>
                <w:rFonts w:cs="Arial"/>
                <w:color w:val="000000" w:themeColor="text1"/>
              </w:rPr>
              <w:t>cittadino comunitario;</w:t>
            </w:r>
          </w:p>
          <w:p w:rsidR="002044E3" w:rsidRPr="005A04F4" w:rsidRDefault="002044E3" w:rsidP="00951B38">
            <w:pPr>
              <w:pStyle w:val="Corpodeltesto"/>
              <w:numPr>
                <w:ilvl w:val="1"/>
                <w:numId w:val="20"/>
              </w:numPr>
              <w:spacing w:after="0" w:line="240" w:lineRule="auto"/>
              <w:jc w:val="both"/>
              <w:rPr>
                <w:rFonts w:cs="Arial"/>
                <w:color w:val="000000" w:themeColor="text1"/>
              </w:rPr>
            </w:pPr>
            <w:r w:rsidRPr="005A04F4">
              <w:rPr>
                <w:rFonts w:cs="Arial"/>
                <w:color w:val="000000" w:themeColor="text1"/>
              </w:rPr>
              <w:t>familiare extracomunitario di cittadini comunitari, titolari di carta di soggiorno o di diritto di soggiorno permanente n.____</w:t>
            </w:r>
            <w:r w:rsidR="00043BD7" w:rsidRPr="005A04F4">
              <w:rPr>
                <w:rFonts w:cs="Arial"/>
                <w:color w:val="000000" w:themeColor="text1"/>
              </w:rPr>
              <w:t>________________</w:t>
            </w:r>
            <w:r w:rsidRPr="005A04F4">
              <w:rPr>
                <w:rFonts w:cs="Arial"/>
                <w:color w:val="000000" w:themeColor="text1"/>
              </w:rPr>
              <w:t>______ rilasciato da ______________________________con scadenza il _________</w:t>
            </w:r>
            <w:r w:rsidR="00043BD7" w:rsidRPr="005A04F4">
              <w:rPr>
                <w:rFonts w:cs="Arial"/>
                <w:color w:val="000000" w:themeColor="text1"/>
              </w:rPr>
              <w:t>_____</w:t>
            </w:r>
            <w:r w:rsidRPr="005A04F4">
              <w:rPr>
                <w:rFonts w:cs="Arial"/>
                <w:color w:val="000000" w:themeColor="text1"/>
              </w:rPr>
              <w:t xml:space="preserve">____; </w:t>
            </w:r>
          </w:p>
          <w:p w:rsidR="002044E3" w:rsidRPr="005A04F4" w:rsidRDefault="002044E3" w:rsidP="00951B38">
            <w:pPr>
              <w:pStyle w:val="Corpodeltesto"/>
              <w:numPr>
                <w:ilvl w:val="1"/>
                <w:numId w:val="20"/>
              </w:numPr>
              <w:spacing w:after="0" w:line="240" w:lineRule="auto"/>
              <w:jc w:val="both"/>
              <w:rPr>
                <w:color w:val="000000" w:themeColor="text1"/>
              </w:rPr>
            </w:pPr>
            <w:r w:rsidRPr="005A04F4">
              <w:rPr>
                <w:rFonts w:cs="Arial"/>
                <w:color w:val="000000" w:themeColor="text1"/>
              </w:rPr>
              <w:t>cittadino extracomunitario regolarmente soggiornante in Italia in possesso di carta di soggiorno n.___</w:t>
            </w:r>
            <w:r w:rsidR="00043BD7" w:rsidRPr="005A04F4">
              <w:rPr>
                <w:rFonts w:cs="Arial"/>
                <w:color w:val="000000" w:themeColor="text1"/>
              </w:rPr>
              <w:t>______</w:t>
            </w:r>
            <w:r w:rsidRPr="005A04F4">
              <w:rPr>
                <w:rFonts w:cs="Arial"/>
                <w:color w:val="000000" w:themeColor="text1"/>
              </w:rPr>
              <w:t>____________ rilasciato da _______</w:t>
            </w:r>
            <w:r w:rsidR="00043BD7" w:rsidRPr="005A04F4">
              <w:rPr>
                <w:rFonts w:cs="Arial"/>
                <w:color w:val="000000" w:themeColor="text1"/>
              </w:rPr>
              <w:t>_______</w:t>
            </w:r>
            <w:r w:rsidRPr="005A04F4">
              <w:rPr>
                <w:rFonts w:cs="Arial"/>
                <w:color w:val="000000" w:themeColor="text1"/>
              </w:rPr>
              <w:t>__________con scadenza il ___________________ o in caso di rinnovo con ricevuta di presentazione in data _________________;</w:t>
            </w:r>
          </w:p>
          <w:p w:rsidR="002044E3" w:rsidRPr="005A04F4" w:rsidRDefault="002044E3" w:rsidP="00951B38">
            <w:pPr>
              <w:pStyle w:val="Corpodeltesto"/>
              <w:numPr>
                <w:ilvl w:val="1"/>
                <w:numId w:val="20"/>
              </w:numPr>
              <w:spacing w:after="0" w:line="240" w:lineRule="auto"/>
              <w:jc w:val="both"/>
              <w:rPr>
                <w:color w:val="000000" w:themeColor="text1"/>
              </w:rPr>
            </w:pPr>
            <w:r w:rsidRPr="005A04F4">
              <w:rPr>
                <w:rFonts w:cs="Arial"/>
                <w:color w:val="000000" w:themeColor="text1"/>
              </w:rPr>
              <w:t xml:space="preserve">titolare di </w:t>
            </w:r>
            <w:r w:rsidRPr="005A04F4">
              <w:rPr>
                <w:rFonts w:cs="Arial"/>
                <w:i/>
                <w:color w:val="000000" w:themeColor="text1"/>
              </w:rPr>
              <w:t>status</w:t>
            </w:r>
            <w:r w:rsidRPr="005A04F4">
              <w:rPr>
                <w:rFonts w:cs="Arial"/>
                <w:color w:val="000000" w:themeColor="text1"/>
              </w:rPr>
              <w:t xml:space="preserve"> di rifugiato (</w:t>
            </w:r>
            <w:r w:rsidRPr="005A04F4">
              <w:rPr>
                <w:rFonts w:cs="Arial"/>
                <w:i/>
                <w:color w:val="000000" w:themeColor="text1"/>
              </w:rPr>
              <w:t>indicare l’ente che ha rilasciato l’attestato, il numero e la data)</w:t>
            </w:r>
            <w:r w:rsidRPr="005A04F4">
              <w:rPr>
                <w:rFonts w:cs="Arial"/>
                <w:color w:val="000000" w:themeColor="text1"/>
              </w:rPr>
              <w:t xml:space="preserve"> _______________________________________________________________________;</w:t>
            </w:r>
          </w:p>
          <w:p w:rsidR="002044E3" w:rsidRPr="005A04F4" w:rsidRDefault="002044E3" w:rsidP="00951B38">
            <w:pPr>
              <w:pStyle w:val="Corpodeltesto"/>
              <w:numPr>
                <w:ilvl w:val="1"/>
                <w:numId w:val="20"/>
              </w:numPr>
              <w:spacing w:after="0" w:line="240" w:lineRule="auto"/>
              <w:jc w:val="both"/>
              <w:rPr>
                <w:color w:val="000000" w:themeColor="text1"/>
              </w:rPr>
            </w:pPr>
            <w:r w:rsidRPr="005A04F4">
              <w:rPr>
                <w:rFonts w:cs="Arial"/>
                <w:color w:val="000000" w:themeColor="text1"/>
              </w:rPr>
              <w:t xml:space="preserve">titolare di </w:t>
            </w:r>
            <w:r w:rsidRPr="005A04F4">
              <w:rPr>
                <w:rFonts w:cs="Arial"/>
                <w:i/>
                <w:color w:val="000000" w:themeColor="text1"/>
              </w:rPr>
              <w:t>status</w:t>
            </w:r>
            <w:r w:rsidRPr="005A04F4">
              <w:rPr>
                <w:rFonts w:cs="Arial"/>
                <w:color w:val="000000" w:themeColor="text1"/>
              </w:rPr>
              <w:t xml:space="preserve"> di protezione sussidiaria______________________________________;</w:t>
            </w:r>
          </w:p>
          <w:p w:rsidR="002044E3" w:rsidRPr="005A04F4" w:rsidRDefault="002044E3" w:rsidP="002044E3">
            <w:pPr>
              <w:pStyle w:val="Corpodeltesto"/>
              <w:spacing w:after="0" w:line="240" w:lineRule="auto"/>
              <w:jc w:val="both"/>
              <w:rPr>
                <w:color w:val="000000" w:themeColor="text1"/>
              </w:rPr>
            </w:pPr>
          </w:p>
        </w:tc>
      </w:tr>
    </w:tbl>
    <w:p w:rsidR="002044E3" w:rsidRPr="005A04F4" w:rsidRDefault="002044E3" w:rsidP="002044E3">
      <w:pPr>
        <w:spacing w:line="240" w:lineRule="auto"/>
        <w:jc w:val="both"/>
        <w:rPr>
          <w:b/>
          <w:color w:val="000000" w:themeColor="text1"/>
        </w:rPr>
      </w:pPr>
    </w:p>
    <w:p w:rsidR="002044E3" w:rsidRPr="005A04F4" w:rsidRDefault="002044E3" w:rsidP="002044E3">
      <w:pPr>
        <w:spacing w:line="240" w:lineRule="auto"/>
        <w:jc w:val="both"/>
        <w:rPr>
          <w:b/>
          <w:caps/>
          <w:color w:val="000000" w:themeColor="text1"/>
        </w:rPr>
      </w:pPr>
      <w:r w:rsidRPr="005A04F4">
        <w:rPr>
          <w:b/>
          <w:color w:val="000000" w:themeColor="text1"/>
        </w:rPr>
        <w:t xml:space="preserve">QUADRO A1- </w:t>
      </w:r>
      <w:r w:rsidRPr="005A04F4">
        <w:rPr>
          <w:b/>
          <w:caps/>
          <w:color w:val="000000" w:themeColor="text1"/>
        </w:rPr>
        <w:t xml:space="preserve">Generalità del rappresentante legale DELla persona con disabilita’ </w:t>
      </w:r>
    </w:p>
    <w:p w:rsidR="002044E3" w:rsidRPr="005A04F4" w:rsidRDefault="002044E3" w:rsidP="002044E3">
      <w:pPr>
        <w:spacing w:line="240" w:lineRule="auto"/>
        <w:jc w:val="both"/>
        <w:rPr>
          <w:i/>
          <w:caps/>
          <w:color w:val="000000" w:themeColor="text1"/>
        </w:rPr>
      </w:pPr>
      <w:r w:rsidRPr="005A04F4">
        <w:rPr>
          <w:i/>
          <w:color w:val="000000" w:themeColor="text1"/>
        </w:rPr>
        <w:t>(da compilare solo se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44E3" w:rsidRPr="005A04F4" w:rsidTr="002044E3">
        <w:tc>
          <w:tcPr>
            <w:tcW w:w="9778" w:type="dxa"/>
            <w:shd w:val="clear" w:color="auto" w:fill="auto"/>
          </w:tcPr>
          <w:p w:rsidR="002044E3" w:rsidRPr="005A04F4" w:rsidRDefault="002044E3" w:rsidP="002044E3">
            <w:pPr>
              <w:spacing w:after="120" w:line="240" w:lineRule="auto"/>
              <w:jc w:val="both"/>
              <w:rPr>
                <w:color w:val="000000" w:themeColor="text1"/>
              </w:rPr>
            </w:pPr>
          </w:p>
          <w:p w:rsidR="002044E3" w:rsidRPr="005A04F4" w:rsidRDefault="002044E3" w:rsidP="002044E3">
            <w:pPr>
              <w:spacing w:after="120" w:line="240" w:lineRule="auto"/>
              <w:jc w:val="both"/>
              <w:rPr>
                <w:color w:val="000000" w:themeColor="text1"/>
              </w:rPr>
            </w:pPr>
            <w:r w:rsidRPr="005A04F4">
              <w:rPr>
                <w:color w:val="000000" w:themeColor="text1"/>
              </w:rPr>
              <w:t>Cognome __________________</w:t>
            </w:r>
            <w:r w:rsidR="00F914F1" w:rsidRPr="005A04F4">
              <w:rPr>
                <w:color w:val="000000" w:themeColor="text1"/>
              </w:rPr>
              <w:t>_______</w:t>
            </w:r>
            <w:r w:rsidRPr="005A04F4">
              <w:rPr>
                <w:color w:val="000000" w:themeColor="text1"/>
              </w:rPr>
              <w:t>____________ Nome 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Grado di parentela_______________________ specificare_______________________________________</w:t>
            </w:r>
          </w:p>
          <w:p w:rsidR="002044E3" w:rsidRPr="005A04F4" w:rsidRDefault="002044E3" w:rsidP="002044E3">
            <w:pPr>
              <w:spacing w:after="120" w:line="240" w:lineRule="auto"/>
              <w:rPr>
                <w:color w:val="000000" w:themeColor="text1"/>
              </w:rPr>
            </w:pPr>
            <w:r w:rsidRPr="005A04F4">
              <w:rPr>
                <w:color w:val="000000" w:themeColor="text1"/>
              </w:rPr>
              <w:t>In qualità di (amministratore di sostegno, tutore, curatore) ______________________________________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nato/a il ___________________ a _________</w:t>
            </w:r>
            <w:r w:rsidR="00F914F1" w:rsidRPr="005A04F4">
              <w:rPr>
                <w:color w:val="000000" w:themeColor="text1"/>
              </w:rPr>
              <w:t>________________</w:t>
            </w:r>
            <w:r w:rsidRPr="005A04F4">
              <w:rPr>
                <w:color w:val="000000" w:themeColor="text1"/>
              </w:rPr>
              <w:t>_______________ Prov. __________</w:t>
            </w:r>
          </w:p>
          <w:p w:rsidR="002044E3" w:rsidRPr="005A04F4" w:rsidRDefault="002044E3" w:rsidP="002044E3">
            <w:pPr>
              <w:spacing w:after="120" w:line="240" w:lineRule="auto"/>
              <w:jc w:val="both"/>
              <w:rPr>
                <w:color w:val="000000" w:themeColor="text1"/>
              </w:rPr>
            </w:pPr>
            <w:r w:rsidRPr="005A04F4">
              <w:rPr>
                <w:color w:val="000000" w:themeColor="text1"/>
              </w:rPr>
              <w:t>e residente in ___________________</w:t>
            </w:r>
            <w:r w:rsidR="00F914F1" w:rsidRPr="005A04F4">
              <w:rPr>
                <w:color w:val="000000" w:themeColor="text1"/>
              </w:rPr>
              <w:t>______</w:t>
            </w:r>
            <w:r w:rsidRPr="005A04F4">
              <w:rPr>
                <w:color w:val="000000" w:themeColor="text1"/>
              </w:rPr>
              <w:t>________ Comune afferente la Zona sociale n. ___________ Via / P.zza ________________________ n.° ____________</w:t>
            </w:r>
          </w:p>
          <w:p w:rsidR="002044E3" w:rsidRPr="005A04F4" w:rsidRDefault="002044E3" w:rsidP="002044E3">
            <w:pPr>
              <w:spacing w:after="120" w:line="240" w:lineRule="auto"/>
              <w:jc w:val="both"/>
              <w:rPr>
                <w:color w:val="000000" w:themeColor="text1"/>
              </w:rPr>
            </w:pPr>
            <w:r w:rsidRPr="005A04F4">
              <w:rPr>
                <w:color w:val="000000" w:themeColor="text1"/>
              </w:rPr>
              <w:t>CAP_____________ tel. ___________________Codice Fiscale ____________________________________</w:t>
            </w:r>
          </w:p>
          <w:p w:rsidR="002044E3" w:rsidRPr="005A04F4" w:rsidRDefault="002044E3" w:rsidP="00F914F1">
            <w:pPr>
              <w:spacing w:after="120" w:line="240" w:lineRule="auto"/>
              <w:rPr>
                <w:color w:val="000000" w:themeColor="text1"/>
              </w:rPr>
            </w:pPr>
            <w:r w:rsidRPr="005A04F4">
              <w:rPr>
                <w:color w:val="000000" w:themeColor="text1"/>
              </w:rPr>
              <w:t xml:space="preserve">Estremi del provvedimento di nomina dell’amministratore di sostegno, tutore, curatore (citare data, numero, soggetto che ha emesso l’atto): </w:t>
            </w:r>
            <w:r w:rsidR="00F914F1" w:rsidRPr="005A04F4">
              <w:rPr>
                <w:color w:val="000000" w:themeColor="text1"/>
              </w:rPr>
              <w:t xml:space="preserve"> </w:t>
            </w:r>
            <w:r w:rsidRPr="005A04F4">
              <w:rPr>
                <w:color w:val="000000" w:themeColor="text1"/>
              </w:rPr>
              <w:t xml:space="preserve">____________________________________________________ </w:t>
            </w:r>
          </w:p>
          <w:p w:rsidR="00F914F1" w:rsidRPr="005A04F4" w:rsidRDefault="00F914F1" w:rsidP="00F914F1">
            <w:pPr>
              <w:spacing w:after="120" w:line="240" w:lineRule="auto"/>
              <w:rPr>
                <w:color w:val="000000" w:themeColor="text1"/>
              </w:rPr>
            </w:pPr>
            <w:r w:rsidRPr="005A04F4">
              <w:rPr>
                <w:color w:val="000000" w:themeColor="text1"/>
              </w:rPr>
              <w:t>____________________________________________________________________________________</w:t>
            </w:r>
          </w:p>
        </w:tc>
      </w:tr>
    </w:tbl>
    <w:p w:rsidR="002044E3" w:rsidRPr="005A04F4" w:rsidRDefault="002044E3" w:rsidP="002044E3">
      <w:pPr>
        <w:spacing w:after="0"/>
        <w:jc w:val="both"/>
        <w:rPr>
          <w:color w:val="000000" w:themeColor="text1"/>
        </w:rPr>
      </w:pPr>
    </w:p>
    <w:p w:rsidR="002044E3" w:rsidRPr="005A04F4" w:rsidRDefault="002044E3" w:rsidP="002044E3">
      <w:pPr>
        <w:spacing w:after="0"/>
        <w:jc w:val="both"/>
        <w:rPr>
          <w:color w:val="000000" w:themeColor="text1"/>
        </w:rPr>
      </w:pPr>
      <w:r w:rsidRPr="005A04F4">
        <w:rPr>
          <w:color w:val="000000" w:themeColor="text1"/>
        </w:rPr>
        <w:t>Vista la Deliberazione n. __________ del __________ di approvazione dell’atto di indirizzo per la predisposizione dei progetti di “</w:t>
      </w:r>
      <w:r w:rsidRPr="005A04F4">
        <w:rPr>
          <w:i/>
          <w:color w:val="000000" w:themeColor="text1"/>
        </w:rPr>
        <w:t>vita indipendente”</w:t>
      </w:r>
      <w:r w:rsidRPr="005A04F4">
        <w:rPr>
          <w:color w:val="000000" w:themeColor="text1"/>
        </w:rPr>
        <w:t xml:space="preserve"> e la DGC n. ______________ del ____________ con la quale è stato pubblicato l’Avviso pubblico di selezione per l’accesso ai benefici concessi con i progetti per la  “</w:t>
      </w:r>
      <w:r w:rsidRPr="005A04F4">
        <w:rPr>
          <w:i/>
          <w:color w:val="000000" w:themeColor="text1"/>
        </w:rPr>
        <w:t>vita indipendente</w:t>
      </w:r>
      <w:r w:rsidRPr="005A04F4">
        <w:rPr>
          <w:color w:val="000000" w:themeColor="text1"/>
        </w:rPr>
        <w:t>” a favore delle persone con disabilità.</w:t>
      </w:r>
    </w:p>
    <w:p w:rsidR="002044E3" w:rsidRPr="005A04F4" w:rsidRDefault="002044E3" w:rsidP="002044E3">
      <w:pPr>
        <w:jc w:val="both"/>
        <w:rPr>
          <w:color w:val="000000" w:themeColor="text1"/>
        </w:rPr>
      </w:pPr>
      <w:r w:rsidRPr="005A04F4">
        <w:rPr>
          <w:color w:val="000000" w:themeColor="text1"/>
        </w:rPr>
        <w:t>Consapevole delle sanzioni civili e penali cui potrà andare incontro in caso di dichiarazioni mendaci o di esibizione di atti falsi o contenenti dati non rispondenti a verità, ai sensi degli artt. 46 e 47 nonché dell’art. 76 del D.P.R. 445/2000, punite dal Codice Penale e dalle Leggi speciali in materia, nonché delle conseguenze previste dall’art. 75 D.P.R. 445/2000 relative alla decadenza dai benefici eventualmente conseguenti al provvedimento emanato sulla base della dichiarazione non veritiera.</w:t>
      </w:r>
    </w:p>
    <w:p w:rsidR="002044E3" w:rsidRPr="005A04F4" w:rsidRDefault="002044E3" w:rsidP="002044E3">
      <w:pPr>
        <w:jc w:val="center"/>
        <w:rPr>
          <w:b/>
          <w:color w:val="000000" w:themeColor="text1"/>
        </w:rPr>
      </w:pPr>
      <w:r w:rsidRPr="005A04F4">
        <w:rPr>
          <w:b/>
          <w:color w:val="000000" w:themeColor="text1"/>
        </w:rPr>
        <w:lastRenderedPageBreak/>
        <w:t>CHIEDE</w:t>
      </w:r>
    </w:p>
    <w:p w:rsidR="002044E3" w:rsidRPr="005A04F4" w:rsidRDefault="002044E3" w:rsidP="002044E3">
      <w:pPr>
        <w:spacing w:after="0"/>
        <w:jc w:val="both"/>
        <w:rPr>
          <w:color w:val="000000" w:themeColor="text1"/>
        </w:rPr>
      </w:pPr>
      <w:r w:rsidRPr="005A04F4">
        <w:rPr>
          <w:rFonts w:eastAsia="Times New Roman" w:cs="Calibri"/>
          <w:color w:val="000000" w:themeColor="text1"/>
          <w:lang w:eastAsia="it-IT"/>
        </w:rPr>
        <w:t>in qualità di persona con disabilità di essere ammesso o in qualità di legale rappresentante di ammettere la persona con disabilità (Nome________</w:t>
      </w:r>
      <w:r w:rsidR="006E2D93" w:rsidRPr="005A04F4">
        <w:rPr>
          <w:rFonts w:eastAsia="Times New Roman" w:cs="Calibri"/>
          <w:color w:val="000000" w:themeColor="text1"/>
          <w:lang w:eastAsia="it-IT"/>
        </w:rPr>
        <w:t>______________</w:t>
      </w:r>
      <w:r w:rsidRPr="005A04F4">
        <w:rPr>
          <w:rFonts w:eastAsia="Times New Roman" w:cs="Calibri"/>
          <w:color w:val="000000" w:themeColor="text1"/>
          <w:lang w:eastAsia="it-IT"/>
        </w:rPr>
        <w:t>_____/</w:t>
      </w:r>
      <w:r w:rsidR="00196ED0" w:rsidRPr="005A04F4">
        <w:rPr>
          <w:rFonts w:eastAsia="Times New Roman" w:cs="Calibri"/>
          <w:color w:val="000000" w:themeColor="text1"/>
          <w:lang w:eastAsia="it-IT"/>
        </w:rPr>
        <w:t xml:space="preserve"> </w:t>
      </w:r>
      <w:r w:rsidRPr="005A04F4">
        <w:rPr>
          <w:rFonts w:eastAsia="Times New Roman" w:cs="Calibri"/>
          <w:color w:val="000000" w:themeColor="text1"/>
          <w:lang w:eastAsia="it-IT"/>
        </w:rPr>
        <w:t>Cognome____</w:t>
      </w:r>
      <w:r w:rsidR="006E2D93" w:rsidRPr="005A04F4">
        <w:rPr>
          <w:rFonts w:eastAsia="Times New Roman" w:cs="Calibri"/>
          <w:color w:val="000000" w:themeColor="text1"/>
          <w:lang w:eastAsia="it-IT"/>
        </w:rPr>
        <w:t>____________</w:t>
      </w:r>
      <w:r w:rsidRPr="005A04F4">
        <w:rPr>
          <w:rFonts w:eastAsia="Times New Roman" w:cs="Calibri"/>
          <w:color w:val="000000" w:themeColor="text1"/>
          <w:lang w:eastAsia="it-IT"/>
        </w:rPr>
        <w:t xml:space="preserve">__________), come sopra rappresentata, sulla base della valutazione effettuata da parte delle </w:t>
      </w:r>
      <w:proofErr w:type="spellStart"/>
      <w:r w:rsidRPr="005A04F4">
        <w:rPr>
          <w:rFonts w:eastAsia="Times New Roman" w:cs="Calibri"/>
          <w:i/>
          <w:color w:val="000000" w:themeColor="text1"/>
          <w:lang w:eastAsia="it-IT"/>
        </w:rPr>
        <w:t>équipes</w:t>
      </w:r>
      <w:proofErr w:type="spellEnd"/>
      <w:r w:rsidRPr="005A04F4">
        <w:rPr>
          <w:rFonts w:eastAsia="Times New Roman" w:cs="Calibri"/>
          <w:i/>
          <w:color w:val="000000" w:themeColor="text1"/>
          <w:lang w:eastAsia="it-IT"/>
        </w:rPr>
        <w:t xml:space="preserve"> </w:t>
      </w:r>
      <w:proofErr w:type="spellStart"/>
      <w:r w:rsidRPr="005A04F4">
        <w:rPr>
          <w:rFonts w:eastAsia="Times New Roman" w:cs="Calibri"/>
          <w:color w:val="000000" w:themeColor="text1"/>
          <w:lang w:eastAsia="it-IT"/>
        </w:rPr>
        <w:t>multiprofessionali</w:t>
      </w:r>
      <w:proofErr w:type="spellEnd"/>
      <w:r w:rsidRPr="005A04F4">
        <w:rPr>
          <w:b/>
          <w:bCs/>
          <w:color w:val="000000" w:themeColor="text1"/>
        </w:rPr>
        <w:t xml:space="preserve"> </w:t>
      </w:r>
      <w:r w:rsidRPr="005A04F4">
        <w:rPr>
          <w:rFonts w:eastAsia="Times New Roman" w:cs="Calibri"/>
          <w:color w:val="000000" w:themeColor="text1"/>
          <w:lang w:eastAsia="it-IT"/>
        </w:rPr>
        <w:t>territorialmente competenti, alla realizzazione del progetto per la “</w:t>
      </w:r>
      <w:r w:rsidRPr="005A04F4">
        <w:rPr>
          <w:rFonts w:eastAsia="Times New Roman" w:cs="Calibri"/>
          <w:i/>
          <w:color w:val="000000" w:themeColor="text1"/>
          <w:lang w:eastAsia="it-IT"/>
        </w:rPr>
        <w:t>vita indipendente”</w:t>
      </w:r>
      <w:r w:rsidRPr="005A04F4">
        <w:rPr>
          <w:rFonts w:eastAsia="Times New Roman" w:cs="Calibri"/>
          <w:color w:val="000000" w:themeColor="text1"/>
          <w:lang w:eastAsia="it-IT"/>
        </w:rPr>
        <w:t xml:space="preserve"> a favore delle persone con disabilità</w:t>
      </w:r>
      <w:r w:rsidRPr="005A04F4">
        <w:rPr>
          <w:color w:val="000000" w:themeColor="text1"/>
        </w:rPr>
        <w:t>.</w:t>
      </w:r>
    </w:p>
    <w:p w:rsidR="002044E3" w:rsidRPr="005A04F4" w:rsidRDefault="002044E3" w:rsidP="002044E3">
      <w:pPr>
        <w:spacing w:after="0"/>
        <w:jc w:val="both"/>
        <w:rPr>
          <w:color w:val="000000" w:themeColor="text1"/>
        </w:rPr>
      </w:pPr>
    </w:p>
    <w:p w:rsidR="002044E3" w:rsidRPr="005A04F4" w:rsidRDefault="002044E3" w:rsidP="002044E3">
      <w:pPr>
        <w:spacing w:after="0"/>
        <w:jc w:val="both"/>
        <w:rPr>
          <w:color w:val="000000" w:themeColor="text1"/>
        </w:rPr>
      </w:pPr>
      <w:r w:rsidRPr="005A04F4">
        <w:rPr>
          <w:color w:val="000000" w:themeColor="text1"/>
        </w:rPr>
        <w:t>A tale fine</w:t>
      </w:r>
    </w:p>
    <w:p w:rsidR="002044E3" w:rsidRPr="005A04F4" w:rsidRDefault="002044E3" w:rsidP="002044E3">
      <w:pPr>
        <w:jc w:val="center"/>
        <w:rPr>
          <w:b/>
          <w:color w:val="000000" w:themeColor="text1"/>
        </w:rPr>
      </w:pPr>
      <w:r w:rsidRPr="005A04F4">
        <w:rPr>
          <w:b/>
          <w:color w:val="000000" w:themeColor="text1"/>
        </w:rPr>
        <w:t xml:space="preserve">DICHIARA </w:t>
      </w:r>
    </w:p>
    <w:p w:rsidR="002044E3" w:rsidRPr="005A04F4" w:rsidRDefault="002044E3" w:rsidP="002044E3">
      <w:pPr>
        <w:jc w:val="both"/>
        <w:rPr>
          <w:b/>
          <w:color w:val="000000" w:themeColor="text1"/>
        </w:rPr>
      </w:pPr>
      <w:r w:rsidRPr="005A04F4">
        <w:rPr>
          <w:b/>
          <w:color w:val="000000" w:themeColor="text1"/>
        </w:rPr>
        <w:t xml:space="preserve">QUADRO B – </w:t>
      </w:r>
      <w:r w:rsidRPr="005A04F4">
        <w:rPr>
          <w:b/>
          <w:caps/>
          <w:color w:val="000000" w:themeColor="text1"/>
        </w:rPr>
        <w:t>Composizione del Nucleo Anagrafico</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1245"/>
        <w:gridCol w:w="958"/>
        <w:gridCol w:w="1367"/>
        <w:gridCol w:w="1862"/>
        <w:gridCol w:w="1628"/>
        <w:gridCol w:w="1562"/>
      </w:tblGrid>
      <w:tr w:rsidR="002044E3" w:rsidRPr="005A04F4" w:rsidTr="002044E3">
        <w:trPr>
          <w:trHeight w:val="279"/>
        </w:trPr>
        <w:tc>
          <w:tcPr>
            <w:tcW w:w="1355"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Componente</w:t>
            </w:r>
          </w:p>
        </w:tc>
        <w:tc>
          <w:tcPr>
            <w:tcW w:w="1245"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Cognome</w:t>
            </w:r>
          </w:p>
        </w:tc>
        <w:tc>
          <w:tcPr>
            <w:tcW w:w="958"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Nome</w:t>
            </w:r>
          </w:p>
        </w:tc>
        <w:tc>
          <w:tcPr>
            <w:tcW w:w="1367"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Relazione</w:t>
            </w:r>
          </w:p>
        </w:tc>
        <w:tc>
          <w:tcPr>
            <w:tcW w:w="1862"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Luogo di nascita</w:t>
            </w:r>
          </w:p>
        </w:tc>
        <w:tc>
          <w:tcPr>
            <w:tcW w:w="1628"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Data di Nascita</w:t>
            </w:r>
          </w:p>
        </w:tc>
        <w:tc>
          <w:tcPr>
            <w:tcW w:w="1532" w:type="dxa"/>
            <w:shd w:val="clear" w:color="auto" w:fill="auto"/>
          </w:tcPr>
          <w:p w:rsidR="002044E3" w:rsidRPr="005A04F4" w:rsidRDefault="002044E3" w:rsidP="002044E3">
            <w:pPr>
              <w:spacing w:line="360" w:lineRule="auto"/>
              <w:jc w:val="center"/>
              <w:rPr>
                <w:color w:val="000000" w:themeColor="text1"/>
              </w:rPr>
            </w:pPr>
            <w:r w:rsidRPr="005A04F4">
              <w:rPr>
                <w:color w:val="000000" w:themeColor="text1"/>
              </w:rPr>
              <w:t>Attività/Lavoro</w:t>
            </w:r>
          </w:p>
        </w:tc>
      </w:tr>
      <w:tr w:rsidR="002044E3" w:rsidRPr="005A04F4" w:rsidTr="002044E3">
        <w:trPr>
          <w:trHeight w:val="395"/>
        </w:trPr>
        <w:tc>
          <w:tcPr>
            <w:tcW w:w="1355" w:type="dxa"/>
            <w:shd w:val="clear" w:color="auto" w:fill="auto"/>
          </w:tcPr>
          <w:p w:rsidR="002044E3" w:rsidRPr="005A04F4" w:rsidRDefault="002044E3" w:rsidP="002044E3">
            <w:pPr>
              <w:jc w:val="both"/>
              <w:rPr>
                <w:color w:val="000000" w:themeColor="text1"/>
              </w:rPr>
            </w:pPr>
            <w:r w:rsidRPr="005A04F4">
              <w:rPr>
                <w:color w:val="000000" w:themeColor="text1"/>
              </w:rPr>
              <w:t>I°</w:t>
            </w:r>
          </w:p>
        </w:tc>
        <w:tc>
          <w:tcPr>
            <w:tcW w:w="1245" w:type="dxa"/>
            <w:shd w:val="clear" w:color="auto" w:fill="auto"/>
          </w:tcPr>
          <w:p w:rsidR="002044E3" w:rsidRPr="005A04F4" w:rsidRDefault="002044E3" w:rsidP="002044E3">
            <w:pPr>
              <w:jc w:val="both"/>
              <w:rPr>
                <w:color w:val="000000" w:themeColor="text1"/>
              </w:rPr>
            </w:pPr>
          </w:p>
        </w:tc>
        <w:tc>
          <w:tcPr>
            <w:tcW w:w="958" w:type="dxa"/>
            <w:shd w:val="clear" w:color="auto" w:fill="auto"/>
          </w:tcPr>
          <w:p w:rsidR="002044E3" w:rsidRPr="005A04F4" w:rsidRDefault="002044E3" w:rsidP="002044E3">
            <w:pPr>
              <w:jc w:val="both"/>
              <w:rPr>
                <w:color w:val="000000" w:themeColor="text1"/>
              </w:rPr>
            </w:pPr>
          </w:p>
        </w:tc>
        <w:tc>
          <w:tcPr>
            <w:tcW w:w="1367" w:type="dxa"/>
            <w:shd w:val="clear" w:color="auto" w:fill="auto"/>
          </w:tcPr>
          <w:p w:rsidR="002044E3" w:rsidRPr="005A04F4" w:rsidRDefault="002044E3" w:rsidP="002044E3">
            <w:pPr>
              <w:jc w:val="both"/>
              <w:rPr>
                <w:color w:val="000000" w:themeColor="text1"/>
              </w:rPr>
            </w:pPr>
          </w:p>
        </w:tc>
        <w:tc>
          <w:tcPr>
            <w:tcW w:w="1862" w:type="dxa"/>
            <w:shd w:val="clear" w:color="auto" w:fill="auto"/>
          </w:tcPr>
          <w:p w:rsidR="002044E3" w:rsidRPr="005A04F4" w:rsidRDefault="002044E3" w:rsidP="002044E3">
            <w:pPr>
              <w:jc w:val="both"/>
              <w:rPr>
                <w:color w:val="000000" w:themeColor="text1"/>
              </w:rPr>
            </w:pPr>
          </w:p>
        </w:tc>
        <w:tc>
          <w:tcPr>
            <w:tcW w:w="1628" w:type="dxa"/>
            <w:shd w:val="clear" w:color="auto" w:fill="auto"/>
          </w:tcPr>
          <w:p w:rsidR="002044E3" w:rsidRPr="005A04F4" w:rsidRDefault="002044E3" w:rsidP="002044E3">
            <w:pPr>
              <w:jc w:val="both"/>
              <w:rPr>
                <w:color w:val="000000" w:themeColor="text1"/>
              </w:rPr>
            </w:pPr>
          </w:p>
        </w:tc>
        <w:tc>
          <w:tcPr>
            <w:tcW w:w="1532" w:type="dxa"/>
            <w:shd w:val="clear" w:color="auto" w:fill="auto"/>
          </w:tcPr>
          <w:p w:rsidR="002044E3" w:rsidRPr="005A04F4" w:rsidRDefault="002044E3" w:rsidP="002044E3">
            <w:pPr>
              <w:jc w:val="both"/>
              <w:rPr>
                <w:color w:val="000000" w:themeColor="text1"/>
              </w:rPr>
            </w:pPr>
          </w:p>
        </w:tc>
      </w:tr>
      <w:tr w:rsidR="002044E3" w:rsidRPr="005A04F4" w:rsidTr="002044E3">
        <w:trPr>
          <w:trHeight w:val="443"/>
        </w:trPr>
        <w:tc>
          <w:tcPr>
            <w:tcW w:w="1355" w:type="dxa"/>
            <w:shd w:val="clear" w:color="auto" w:fill="auto"/>
          </w:tcPr>
          <w:p w:rsidR="002044E3" w:rsidRPr="005A04F4" w:rsidRDefault="002044E3" w:rsidP="002044E3">
            <w:pPr>
              <w:jc w:val="both"/>
              <w:rPr>
                <w:color w:val="000000" w:themeColor="text1"/>
              </w:rPr>
            </w:pPr>
            <w:r w:rsidRPr="005A04F4">
              <w:rPr>
                <w:color w:val="000000" w:themeColor="text1"/>
              </w:rPr>
              <w:t>II°</w:t>
            </w:r>
          </w:p>
        </w:tc>
        <w:tc>
          <w:tcPr>
            <w:tcW w:w="1245" w:type="dxa"/>
            <w:shd w:val="clear" w:color="auto" w:fill="auto"/>
          </w:tcPr>
          <w:p w:rsidR="002044E3" w:rsidRPr="005A04F4" w:rsidRDefault="002044E3" w:rsidP="002044E3">
            <w:pPr>
              <w:jc w:val="both"/>
              <w:rPr>
                <w:color w:val="000000" w:themeColor="text1"/>
              </w:rPr>
            </w:pPr>
          </w:p>
        </w:tc>
        <w:tc>
          <w:tcPr>
            <w:tcW w:w="958" w:type="dxa"/>
            <w:shd w:val="clear" w:color="auto" w:fill="auto"/>
          </w:tcPr>
          <w:p w:rsidR="002044E3" w:rsidRPr="005A04F4" w:rsidRDefault="002044E3" w:rsidP="002044E3">
            <w:pPr>
              <w:jc w:val="both"/>
              <w:rPr>
                <w:color w:val="000000" w:themeColor="text1"/>
              </w:rPr>
            </w:pPr>
          </w:p>
        </w:tc>
        <w:tc>
          <w:tcPr>
            <w:tcW w:w="1367" w:type="dxa"/>
            <w:shd w:val="clear" w:color="auto" w:fill="auto"/>
          </w:tcPr>
          <w:p w:rsidR="002044E3" w:rsidRPr="005A04F4" w:rsidRDefault="002044E3" w:rsidP="002044E3">
            <w:pPr>
              <w:jc w:val="both"/>
              <w:rPr>
                <w:color w:val="000000" w:themeColor="text1"/>
              </w:rPr>
            </w:pPr>
          </w:p>
        </w:tc>
        <w:tc>
          <w:tcPr>
            <w:tcW w:w="1862" w:type="dxa"/>
            <w:shd w:val="clear" w:color="auto" w:fill="auto"/>
          </w:tcPr>
          <w:p w:rsidR="002044E3" w:rsidRPr="005A04F4" w:rsidRDefault="002044E3" w:rsidP="002044E3">
            <w:pPr>
              <w:jc w:val="both"/>
              <w:rPr>
                <w:color w:val="000000" w:themeColor="text1"/>
              </w:rPr>
            </w:pPr>
          </w:p>
        </w:tc>
        <w:tc>
          <w:tcPr>
            <w:tcW w:w="1628" w:type="dxa"/>
            <w:shd w:val="clear" w:color="auto" w:fill="auto"/>
          </w:tcPr>
          <w:p w:rsidR="002044E3" w:rsidRPr="005A04F4" w:rsidRDefault="002044E3" w:rsidP="002044E3">
            <w:pPr>
              <w:jc w:val="both"/>
              <w:rPr>
                <w:color w:val="000000" w:themeColor="text1"/>
              </w:rPr>
            </w:pPr>
          </w:p>
        </w:tc>
        <w:tc>
          <w:tcPr>
            <w:tcW w:w="1532" w:type="dxa"/>
            <w:shd w:val="clear" w:color="auto" w:fill="auto"/>
          </w:tcPr>
          <w:p w:rsidR="002044E3" w:rsidRPr="005A04F4" w:rsidRDefault="002044E3" w:rsidP="002044E3">
            <w:pPr>
              <w:jc w:val="both"/>
              <w:rPr>
                <w:color w:val="000000" w:themeColor="text1"/>
              </w:rPr>
            </w:pPr>
          </w:p>
        </w:tc>
      </w:tr>
      <w:tr w:rsidR="002044E3" w:rsidRPr="005A04F4" w:rsidTr="002044E3">
        <w:trPr>
          <w:trHeight w:val="443"/>
        </w:trPr>
        <w:tc>
          <w:tcPr>
            <w:tcW w:w="1355" w:type="dxa"/>
            <w:shd w:val="clear" w:color="auto" w:fill="auto"/>
          </w:tcPr>
          <w:p w:rsidR="002044E3" w:rsidRPr="005A04F4" w:rsidRDefault="002044E3" w:rsidP="002044E3">
            <w:pPr>
              <w:jc w:val="both"/>
              <w:rPr>
                <w:color w:val="000000" w:themeColor="text1"/>
              </w:rPr>
            </w:pPr>
            <w:r w:rsidRPr="005A04F4">
              <w:rPr>
                <w:color w:val="000000" w:themeColor="text1"/>
              </w:rPr>
              <w:t>III°</w:t>
            </w:r>
          </w:p>
        </w:tc>
        <w:tc>
          <w:tcPr>
            <w:tcW w:w="1245" w:type="dxa"/>
            <w:shd w:val="clear" w:color="auto" w:fill="auto"/>
          </w:tcPr>
          <w:p w:rsidR="002044E3" w:rsidRPr="005A04F4" w:rsidRDefault="002044E3" w:rsidP="002044E3">
            <w:pPr>
              <w:jc w:val="both"/>
              <w:rPr>
                <w:color w:val="000000" w:themeColor="text1"/>
              </w:rPr>
            </w:pPr>
          </w:p>
        </w:tc>
        <w:tc>
          <w:tcPr>
            <w:tcW w:w="958" w:type="dxa"/>
            <w:shd w:val="clear" w:color="auto" w:fill="auto"/>
          </w:tcPr>
          <w:p w:rsidR="002044E3" w:rsidRPr="005A04F4" w:rsidRDefault="002044E3" w:rsidP="002044E3">
            <w:pPr>
              <w:jc w:val="both"/>
              <w:rPr>
                <w:color w:val="000000" w:themeColor="text1"/>
              </w:rPr>
            </w:pPr>
          </w:p>
        </w:tc>
        <w:tc>
          <w:tcPr>
            <w:tcW w:w="1367" w:type="dxa"/>
            <w:shd w:val="clear" w:color="auto" w:fill="auto"/>
          </w:tcPr>
          <w:p w:rsidR="002044E3" w:rsidRPr="005A04F4" w:rsidRDefault="002044E3" w:rsidP="002044E3">
            <w:pPr>
              <w:jc w:val="both"/>
              <w:rPr>
                <w:color w:val="000000" w:themeColor="text1"/>
              </w:rPr>
            </w:pPr>
          </w:p>
        </w:tc>
        <w:tc>
          <w:tcPr>
            <w:tcW w:w="1862" w:type="dxa"/>
            <w:shd w:val="clear" w:color="auto" w:fill="auto"/>
          </w:tcPr>
          <w:p w:rsidR="002044E3" w:rsidRPr="005A04F4" w:rsidRDefault="002044E3" w:rsidP="002044E3">
            <w:pPr>
              <w:jc w:val="both"/>
              <w:rPr>
                <w:color w:val="000000" w:themeColor="text1"/>
              </w:rPr>
            </w:pPr>
          </w:p>
        </w:tc>
        <w:tc>
          <w:tcPr>
            <w:tcW w:w="1628" w:type="dxa"/>
            <w:shd w:val="clear" w:color="auto" w:fill="auto"/>
          </w:tcPr>
          <w:p w:rsidR="002044E3" w:rsidRPr="005A04F4" w:rsidRDefault="002044E3" w:rsidP="002044E3">
            <w:pPr>
              <w:jc w:val="both"/>
              <w:rPr>
                <w:color w:val="000000" w:themeColor="text1"/>
              </w:rPr>
            </w:pPr>
          </w:p>
        </w:tc>
        <w:tc>
          <w:tcPr>
            <w:tcW w:w="1532" w:type="dxa"/>
            <w:shd w:val="clear" w:color="auto" w:fill="auto"/>
          </w:tcPr>
          <w:p w:rsidR="002044E3" w:rsidRPr="005A04F4" w:rsidRDefault="002044E3" w:rsidP="002044E3">
            <w:pPr>
              <w:jc w:val="both"/>
              <w:rPr>
                <w:color w:val="000000" w:themeColor="text1"/>
              </w:rPr>
            </w:pPr>
          </w:p>
        </w:tc>
      </w:tr>
    </w:tbl>
    <w:p w:rsidR="002044E3" w:rsidRPr="005A04F4" w:rsidRDefault="002044E3" w:rsidP="002044E3">
      <w:pPr>
        <w:spacing w:after="0"/>
        <w:rPr>
          <w:b/>
          <w:color w:val="000000" w:themeColor="text1"/>
        </w:rPr>
      </w:pPr>
    </w:p>
    <w:p w:rsidR="002044E3" w:rsidRPr="005A04F4" w:rsidRDefault="002044E3" w:rsidP="002044E3">
      <w:pPr>
        <w:spacing w:after="0"/>
        <w:rPr>
          <w:b/>
          <w:color w:val="000000" w:themeColor="text1"/>
        </w:rPr>
      </w:pPr>
      <w:r w:rsidRPr="005A04F4">
        <w:rPr>
          <w:b/>
          <w:color w:val="000000" w:themeColor="text1"/>
        </w:rPr>
        <w:t>QUADRO C – CONDIZIONE DI DISABILITA’</w:t>
      </w:r>
    </w:p>
    <w:p w:rsidR="002044E3" w:rsidRPr="005A04F4" w:rsidRDefault="002044E3" w:rsidP="002044E3">
      <w:pPr>
        <w:spacing w:after="0"/>
        <w:rPr>
          <w:b/>
          <w:color w:val="000000" w:themeColor="text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6"/>
      </w:tblGrid>
      <w:tr w:rsidR="002044E3" w:rsidRPr="005A04F4" w:rsidTr="002044E3">
        <w:tc>
          <w:tcPr>
            <w:tcW w:w="10096" w:type="dxa"/>
            <w:shd w:val="clear" w:color="auto" w:fill="auto"/>
          </w:tcPr>
          <w:p w:rsidR="004F66F9" w:rsidRPr="005A04F4" w:rsidRDefault="002044E3" w:rsidP="002044E3">
            <w:pPr>
              <w:spacing w:before="120" w:after="0" w:line="240" w:lineRule="auto"/>
              <w:jc w:val="both"/>
              <w:rPr>
                <w:color w:val="000000" w:themeColor="text1"/>
              </w:rPr>
            </w:pPr>
            <w:r w:rsidRPr="005A04F4">
              <w:rPr>
                <w:color w:val="000000" w:themeColor="text1"/>
              </w:rPr>
              <w:t xml:space="preserve">di essere in possesso di </w:t>
            </w:r>
            <w:r w:rsidRPr="005A04F4">
              <w:rPr>
                <w:b/>
                <w:color w:val="000000" w:themeColor="text1"/>
              </w:rPr>
              <w:t xml:space="preserve">attestazione di handicap in situazione di gravità ex art. 3, comma 3, </w:t>
            </w:r>
            <w:r w:rsidRPr="005A04F4">
              <w:rPr>
                <w:b/>
                <w:bCs/>
                <w:color w:val="000000" w:themeColor="text1"/>
              </w:rPr>
              <w:t xml:space="preserve">e </w:t>
            </w:r>
            <w:r w:rsidRPr="005A04F4">
              <w:rPr>
                <w:b/>
                <w:color w:val="000000" w:themeColor="text1"/>
              </w:rPr>
              <w:t xml:space="preserve">altresì </w:t>
            </w:r>
            <w:r w:rsidRPr="005A04F4">
              <w:rPr>
                <w:b/>
                <w:bCs/>
                <w:color w:val="000000" w:themeColor="text1"/>
              </w:rPr>
              <w:t xml:space="preserve">art. 4 </w:t>
            </w:r>
            <w:r w:rsidRPr="005A04F4">
              <w:rPr>
                <w:b/>
                <w:color w:val="000000" w:themeColor="text1"/>
              </w:rPr>
              <w:t>legge 5 febbraio 1992, n. 104</w:t>
            </w:r>
            <w:r w:rsidRPr="005A04F4">
              <w:rPr>
                <w:color w:val="000000" w:themeColor="text1"/>
              </w:rPr>
              <w:t xml:space="preserve"> rilasciata in data </w:t>
            </w:r>
            <w:r w:rsidR="00624BB1" w:rsidRPr="005A04F4">
              <w:rPr>
                <w:color w:val="000000" w:themeColor="text1"/>
              </w:rPr>
              <w:t>________</w:t>
            </w:r>
            <w:r w:rsidRPr="005A04F4">
              <w:rPr>
                <w:color w:val="000000" w:themeColor="text1"/>
              </w:rPr>
              <w:t>__/__</w:t>
            </w:r>
            <w:r w:rsidR="00624BB1" w:rsidRPr="005A04F4">
              <w:rPr>
                <w:color w:val="000000" w:themeColor="text1"/>
              </w:rPr>
              <w:t>_______</w:t>
            </w:r>
            <w:r w:rsidRPr="005A04F4">
              <w:rPr>
                <w:color w:val="000000" w:themeColor="text1"/>
              </w:rPr>
              <w:t>_/__</w:t>
            </w:r>
            <w:r w:rsidR="00624BB1" w:rsidRPr="005A04F4">
              <w:rPr>
                <w:color w:val="000000" w:themeColor="text1"/>
              </w:rPr>
              <w:t>____________</w:t>
            </w:r>
            <w:r w:rsidRPr="005A04F4">
              <w:rPr>
                <w:color w:val="000000" w:themeColor="text1"/>
              </w:rPr>
              <w:t xml:space="preserve">_ da ___________________________________________________. Con verbale n. __________________________ </w:t>
            </w:r>
          </w:p>
          <w:p w:rsidR="002044E3" w:rsidRPr="005A04F4" w:rsidRDefault="004F66F9" w:rsidP="002044E3">
            <w:pPr>
              <w:spacing w:before="120" w:after="0" w:line="240" w:lineRule="auto"/>
              <w:jc w:val="both"/>
              <w:rPr>
                <w:color w:val="000000" w:themeColor="text1"/>
              </w:rPr>
            </w:pPr>
            <w:r w:rsidRPr="005A04F4">
              <w:rPr>
                <w:color w:val="000000" w:themeColor="text1"/>
              </w:rPr>
              <w:t>_________________________________________________________________________________</w:t>
            </w:r>
            <w:r w:rsidR="002044E3" w:rsidRPr="005A04F4">
              <w:rPr>
                <w:color w:val="000000" w:themeColor="text1"/>
              </w:rPr>
              <w:t>.</w:t>
            </w:r>
          </w:p>
          <w:p w:rsidR="002044E3" w:rsidRPr="005A04F4" w:rsidRDefault="002044E3" w:rsidP="002044E3">
            <w:pPr>
              <w:spacing w:before="120" w:after="0" w:line="240" w:lineRule="auto"/>
              <w:jc w:val="both"/>
              <w:rPr>
                <w:color w:val="000000" w:themeColor="text1"/>
                <w:sz w:val="19"/>
                <w:szCs w:val="19"/>
              </w:rPr>
            </w:pPr>
            <w:r w:rsidRPr="005A04F4">
              <w:rPr>
                <w:color w:val="000000" w:themeColor="text1"/>
                <w:sz w:val="19"/>
                <w:szCs w:val="19"/>
              </w:rPr>
              <w:t>In particolare, di</w:t>
            </w:r>
            <w:r w:rsidRPr="005A04F4">
              <w:rPr>
                <w:b/>
                <w:bCs/>
                <w:color w:val="000000" w:themeColor="text1"/>
                <w:sz w:val="19"/>
                <w:szCs w:val="19"/>
              </w:rPr>
              <w:t xml:space="preserve"> </w:t>
            </w:r>
            <w:r w:rsidRPr="005A04F4">
              <w:rPr>
                <w:color w:val="000000" w:themeColor="text1"/>
                <w:sz w:val="19"/>
                <w:szCs w:val="19"/>
              </w:rPr>
              <w:t xml:space="preserve">presentare una </w:t>
            </w:r>
            <w:r w:rsidRPr="005A04F4">
              <w:rPr>
                <w:b/>
                <w:color w:val="000000" w:themeColor="text1"/>
                <w:sz w:val="19"/>
                <w:szCs w:val="19"/>
              </w:rPr>
              <w:t>minorazione</w:t>
            </w:r>
            <w:r w:rsidRPr="005A04F4">
              <w:rPr>
                <w:color w:val="000000" w:themeColor="text1"/>
                <w:sz w:val="19"/>
                <w:szCs w:val="19"/>
              </w:rPr>
              <w:t xml:space="preserve">: </w:t>
            </w:r>
          </w:p>
          <w:p w:rsidR="002044E3" w:rsidRPr="005A04F4" w:rsidRDefault="002044E3" w:rsidP="00951B38">
            <w:pPr>
              <w:numPr>
                <w:ilvl w:val="0"/>
                <w:numId w:val="12"/>
              </w:numPr>
              <w:spacing w:before="120" w:after="0" w:line="240" w:lineRule="auto"/>
              <w:jc w:val="both"/>
              <w:rPr>
                <w:color w:val="000000" w:themeColor="text1"/>
                <w:sz w:val="19"/>
                <w:szCs w:val="19"/>
              </w:rPr>
            </w:pPr>
            <w:r w:rsidRPr="005A04F4">
              <w:rPr>
                <w:color w:val="000000" w:themeColor="text1"/>
                <w:sz w:val="19"/>
                <w:szCs w:val="19"/>
              </w:rPr>
              <w:t xml:space="preserve">fisica                                                                               </w:t>
            </w:r>
          </w:p>
          <w:p w:rsidR="002044E3" w:rsidRPr="005A04F4" w:rsidRDefault="002044E3" w:rsidP="00951B38">
            <w:pPr>
              <w:numPr>
                <w:ilvl w:val="0"/>
                <w:numId w:val="12"/>
              </w:numPr>
              <w:spacing w:before="120" w:after="0" w:line="240" w:lineRule="auto"/>
              <w:jc w:val="both"/>
              <w:rPr>
                <w:color w:val="000000" w:themeColor="text1"/>
                <w:sz w:val="19"/>
                <w:szCs w:val="19"/>
              </w:rPr>
            </w:pPr>
            <w:r w:rsidRPr="005A04F4">
              <w:rPr>
                <w:color w:val="000000" w:themeColor="text1"/>
                <w:sz w:val="19"/>
                <w:szCs w:val="19"/>
              </w:rPr>
              <w:t xml:space="preserve">psichica </w:t>
            </w:r>
          </w:p>
          <w:p w:rsidR="002044E3" w:rsidRPr="005A04F4" w:rsidRDefault="002044E3" w:rsidP="00951B38">
            <w:pPr>
              <w:numPr>
                <w:ilvl w:val="0"/>
                <w:numId w:val="12"/>
              </w:numPr>
              <w:spacing w:before="120" w:after="0" w:line="240" w:lineRule="auto"/>
              <w:jc w:val="both"/>
              <w:rPr>
                <w:color w:val="000000" w:themeColor="text1"/>
                <w:sz w:val="19"/>
                <w:szCs w:val="19"/>
              </w:rPr>
            </w:pPr>
            <w:r w:rsidRPr="005A04F4">
              <w:rPr>
                <w:color w:val="000000" w:themeColor="text1"/>
                <w:sz w:val="19"/>
                <w:szCs w:val="19"/>
              </w:rPr>
              <w:t xml:space="preserve">sensoriale </w:t>
            </w:r>
          </w:p>
          <w:p w:rsidR="002044E3" w:rsidRPr="005A04F4" w:rsidRDefault="002044E3" w:rsidP="002044E3">
            <w:pPr>
              <w:spacing w:before="120" w:after="0" w:line="240" w:lineRule="auto"/>
              <w:jc w:val="both"/>
              <w:rPr>
                <w:color w:val="000000" w:themeColor="text1"/>
                <w:sz w:val="19"/>
                <w:szCs w:val="19"/>
              </w:rPr>
            </w:pPr>
            <w:r w:rsidRPr="005A04F4">
              <w:rPr>
                <w:color w:val="000000" w:themeColor="text1"/>
                <w:sz w:val="19"/>
                <w:szCs w:val="19"/>
              </w:rPr>
              <w:t>che lo sviluppo della minorazione è di natura:</w:t>
            </w:r>
          </w:p>
          <w:p w:rsidR="002044E3" w:rsidRPr="005A04F4" w:rsidRDefault="002044E3" w:rsidP="00951B38">
            <w:pPr>
              <w:numPr>
                <w:ilvl w:val="0"/>
                <w:numId w:val="12"/>
              </w:numPr>
              <w:spacing w:after="0" w:line="240" w:lineRule="auto"/>
              <w:ind w:left="714" w:hanging="357"/>
              <w:jc w:val="both"/>
              <w:rPr>
                <w:color w:val="000000" w:themeColor="text1"/>
              </w:rPr>
            </w:pPr>
            <w:r w:rsidRPr="005A04F4">
              <w:rPr>
                <w:color w:val="000000" w:themeColor="text1"/>
                <w:sz w:val="19"/>
                <w:szCs w:val="19"/>
              </w:rPr>
              <w:t xml:space="preserve">stabilizzata </w:t>
            </w:r>
          </w:p>
          <w:p w:rsidR="002044E3" w:rsidRPr="005A04F4" w:rsidRDefault="002044E3" w:rsidP="00951B38">
            <w:pPr>
              <w:numPr>
                <w:ilvl w:val="0"/>
                <w:numId w:val="12"/>
              </w:numPr>
              <w:spacing w:after="0" w:line="240" w:lineRule="auto"/>
              <w:ind w:left="714" w:hanging="357"/>
              <w:jc w:val="both"/>
              <w:rPr>
                <w:color w:val="000000" w:themeColor="text1"/>
              </w:rPr>
            </w:pPr>
            <w:r w:rsidRPr="005A04F4">
              <w:rPr>
                <w:color w:val="000000" w:themeColor="text1"/>
                <w:sz w:val="19"/>
                <w:szCs w:val="19"/>
              </w:rPr>
              <w:t>progressiva</w:t>
            </w:r>
          </w:p>
          <w:p w:rsidR="002044E3" w:rsidRPr="005A04F4" w:rsidRDefault="002044E3" w:rsidP="002044E3">
            <w:pPr>
              <w:spacing w:before="120" w:after="0" w:line="240" w:lineRule="auto"/>
              <w:jc w:val="both"/>
              <w:rPr>
                <w:color w:val="000000" w:themeColor="text1"/>
                <w:sz w:val="19"/>
                <w:szCs w:val="19"/>
              </w:rPr>
            </w:pPr>
          </w:p>
          <w:p w:rsidR="002044E3" w:rsidRPr="005A04F4" w:rsidRDefault="002044E3" w:rsidP="002044E3">
            <w:pPr>
              <w:spacing w:before="120" w:after="0" w:line="240" w:lineRule="auto"/>
              <w:jc w:val="both"/>
              <w:rPr>
                <w:color w:val="000000" w:themeColor="text1"/>
              </w:rPr>
            </w:pPr>
            <w:r w:rsidRPr="005A04F4">
              <w:rPr>
                <w:color w:val="000000" w:themeColor="text1"/>
                <w:sz w:val="19"/>
                <w:szCs w:val="19"/>
              </w:rPr>
              <w:t xml:space="preserve">tale da determinare un processo di svantaggio sociale o di emarginazione, la cui </w:t>
            </w:r>
            <w:r w:rsidRPr="005A04F4">
              <w:rPr>
                <w:b/>
                <w:color w:val="000000" w:themeColor="text1"/>
                <w:sz w:val="19"/>
                <w:szCs w:val="19"/>
              </w:rPr>
              <w:t>d</w:t>
            </w:r>
            <w:r w:rsidRPr="005A04F4">
              <w:rPr>
                <w:b/>
                <w:color w:val="000000" w:themeColor="text1"/>
              </w:rPr>
              <w:t>iagnosi principale</w:t>
            </w:r>
            <w:r w:rsidRPr="005A04F4">
              <w:rPr>
                <w:color w:val="000000" w:themeColor="text1"/>
              </w:rPr>
              <w:t xml:space="preserve"> è:    _________________________________________________________________________________________</w:t>
            </w: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r w:rsidRPr="005A04F4">
              <w:rPr>
                <w:color w:val="000000" w:themeColor="text1"/>
              </w:rPr>
              <w:t xml:space="preserve">Specificare inoltre:   </w:t>
            </w:r>
          </w:p>
          <w:p w:rsidR="002044E3" w:rsidRPr="005A04F4" w:rsidRDefault="002044E3" w:rsidP="002044E3">
            <w:pPr>
              <w:spacing w:before="120" w:after="0" w:line="240" w:lineRule="auto"/>
              <w:jc w:val="both"/>
              <w:rPr>
                <w:color w:val="000000" w:themeColor="text1"/>
              </w:rPr>
            </w:pPr>
            <w:r w:rsidRPr="005A04F4">
              <w:rPr>
                <w:color w:val="000000" w:themeColor="text1"/>
              </w:rPr>
              <w:t>Altre patologie presenti __________________________________________________________________</w:t>
            </w:r>
          </w:p>
          <w:p w:rsidR="002044E3" w:rsidRPr="005A04F4" w:rsidRDefault="002044E3" w:rsidP="002044E3">
            <w:pPr>
              <w:spacing w:after="0" w:line="240" w:lineRule="auto"/>
              <w:jc w:val="both"/>
              <w:rPr>
                <w:color w:val="000000" w:themeColor="text1"/>
              </w:rPr>
            </w:pPr>
            <w:r w:rsidRPr="005A04F4">
              <w:rPr>
                <w:color w:val="000000" w:themeColor="text1"/>
              </w:rPr>
              <w:t>Cognome e Nome del medico curante _____________________________________________________</w:t>
            </w:r>
          </w:p>
          <w:p w:rsidR="002044E3" w:rsidRPr="005A04F4" w:rsidRDefault="002044E3" w:rsidP="002044E3">
            <w:pPr>
              <w:spacing w:after="0" w:line="240" w:lineRule="auto"/>
              <w:jc w:val="both"/>
              <w:rPr>
                <w:color w:val="000000" w:themeColor="text1"/>
              </w:rPr>
            </w:pPr>
            <w:r w:rsidRPr="005A04F4">
              <w:rPr>
                <w:color w:val="000000" w:themeColor="text1"/>
              </w:rPr>
              <w:t>Cognome e Nome dello specialista di riferimento ____________________________________________</w:t>
            </w:r>
          </w:p>
          <w:p w:rsidR="002044E3" w:rsidRPr="005A04F4" w:rsidRDefault="002044E3" w:rsidP="002044E3">
            <w:pPr>
              <w:spacing w:after="0" w:line="240" w:lineRule="auto"/>
              <w:jc w:val="both"/>
              <w:rPr>
                <w:color w:val="000000" w:themeColor="text1"/>
              </w:rPr>
            </w:pPr>
          </w:p>
        </w:tc>
      </w:tr>
    </w:tbl>
    <w:p w:rsidR="002044E3" w:rsidRPr="005A04F4" w:rsidRDefault="002044E3" w:rsidP="002044E3">
      <w:pPr>
        <w:spacing w:after="0"/>
        <w:rPr>
          <w:b/>
          <w:color w:val="000000" w:themeColor="text1"/>
        </w:rPr>
      </w:pPr>
    </w:p>
    <w:p w:rsidR="002044E3" w:rsidRPr="005A04F4" w:rsidRDefault="002044E3" w:rsidP="002044E3">
      <w:pPr>
        <w:spacing w:after="0"/>
        <w:rPr>
          <w:b/>
          <w:color w:val="000000" w:themeColor="text1"/>
        </w:rPr>
      </w:pPr>
      <w:r w:rsidRPr="005A04F4">
        <w:rPr>
          <w:b/>
          <w:color w:val="000000" w:themeColor="text1"/>
        </w:rPr>
        <w:t>QUADRO D – SITUAZIONE REDDITUALE</w:t>
      </w:r>
    </w:p>
    <w:p w:rsidR="002044E3" w:rsidRPr="005A04F4" w:rsidRDefault="002044E3" w:rsidP="002044E3">
      <w:pPr>
        <w:spacing w:after="0"/>
        <w:jc w:val="both"/>
        <w:rPr>
          <w:color w:val="000000" w:themeColor="text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0"/>
      </w:tblGrid>
      <w:tr w:rsidR="002044E3" w:rsidRPr="005A04F4" w:rsidTr="002044E3">
        <w:trPr>
          <w:trHeight w:val="340"/>
        </w:trPr>
        <w:tc>
          <w:tcPr>
            <w:tcW w:w="10050" w:type="dxa"/>
            <w:shd w:val="clear" w:color="auto" w:fill="auto"/>
          </w:tcPr>
          <w:p w:rsidR="002044E3" w:rsidRPr="005A04F4" w:rsidRDefault="002044E3" w:rsidP="002044E3">
            <w:pPr>
              <w:spacing w:before="120" w:after="0" w:line="240" w:lineRule="auto"/>
              <w:jc w:val="both"/>
              <w:rPr>
                <w:color w:val="000000" w:themeColor="text1"/>
              </w:rPr>
            </w:pPr>
            <w:r w:rsidRPr="005A04F4">
              <w:rPr>
                <w:color w:val="000000" w:themeColor="text1"/>
              </w:rPr>
              <w:t>Di possedere un</w:t>
            </w:r>
            <w:r w:rsidRPr="005A04F4">
              <w:rPr>
                <w:b/>
                <w:color w:val="000000" w:themeColor="text1"/>
              </w:rPr>
              <w:t xml:space="preserve"> ISEE </w:t>
            </w:r>
            <w:r w:rsidRPr="005A04F4">
              <w:rPr>
                <w:color w:val="000000" w:themeColor="text1"/>
              </w:rPr>
              <w:t xml:space="preserve">del valore di: </w:t>
            </w:r>
            <w:r w:rsidRPr="005A04F4">
              <w:rPr>
                <w:b/>
                <w:color w:val="000000" w:themeColor="text1"/>
              </w:rPr>
              <w:t>€</w:t>
            </w:r>
            <w:r w:rsidRPr="005A04F4">
              <w:rPr>
                <w:color w:val="000000" w:themeColor="text1"/>
              </w:rPr>
              <w:t xml:space="preserve"> _______________________________________________________(all.1)          </w:t>
            </w:r>
          </w:p>
          <w:p w:rsidR="002044E3" w:rsidRPr="005A04F4" w:rsidRDefault="002044E3" w:rsidP="002044E3">
            <w:pPr>
              <w:spacing w:before="120" w:after="0" w:line="240" w:lineRule="auto"/>
              <w:jc w:val="both"/>
              <w:rPr>
                <w:color w:val="000000" w:themeColor="text1"/>
              </w:rPr>
            </w:pPr>
          </w:p>
        </w:tc>
      </w:tr>
    </w:tbl>
    <w:p w:rsidR="002044E3" w:rsidRPr="005A04F4" w:rsidRDefault="002044E3" w:rsidP="002044E3">
      <w:pPr>
        <w:rPr>
          <w:b/>
          <w:color w:val="000000" w:themeColor="text1"/>
        </w:rPr>
      </w:pPr>
      <w:r w:rsidRPr="005A04F4">
        <w:rPr>
          <w:b/>
          <w:color w:val="000000" w:themeColor="text1"/>
        </w:rPr>
        <w:t xml:space="preserve">                                                                    </w:t>
      </w:r>
    </w:p>
    <w:p w:rsidR="002044E3" w:rsidRPr="005A04F4" w:rsidRDefault="002044E3" w:rsidP="002044E3">
      <w:pPr>
        <w:ind w:left="720"/>
        <w:jc w:val="center"/>
        <w:rPr>
          <w:b/>
          <w:color w:val="000000" w:themeColor="text1"/>
        </w:rPr>
      </w:pPr>
      <w:r w:rsidRPr="005A04F4">
        <w:rPr>
          <w:b/>
          <w:color w:val="000000" w:themeColor="text1"/>
        </w:rPr>
        <w:lastRenderedPageBreak/>
        <w:t>DICHIARA INFINE</w:t>
      </w:r>
    </w:p>
    <w:p w:rsidR="002044E3" w:rsidRPr="005A04F4" w:rsidRDefault="002044E3" w:rsidP="00951B38">
      <w:pPr>
        <w:numPr>
          <w:ilvl w:val="0"/>
          <w:numId w:val="12"/>
        </w:numPr>
        <w:spacing w:before="120" w:after="0" w:line="240" w:lineRule="auto"/>
        <w:jc w:val="both"/>
        <w:rPr>
          <w:rFonts w:cs="Calibri"/>
          <w:i/>
          <w:color w:val="000000" w:themeColor="text1"/>
          <w:lang w:eastAsia="zh-CN"/>
        </w:rPr>
      </w:pPr>
      <w:r w:rsidRPr="005A04F4">
        <w:rPr>
          <w:color w:val="000000" w:themeColor="text1"/>
        </w:rPr>
        <w:t>di godere dei diritti civili e politici. (</w:t>
      </w:r>
      <w:r w:rsidRPr="005A04F4">
        <w:rPr>
          <w:i/>
          <w:color w:val="000000" w:themeColor="text1"/>
        </w:rPr>
        <w:t xml:space="preserve">I cittadini stranieri devono godere dei diritti civili e politici nello Stato di appartenenza, fatta eccezione per i titolari dello status di rifugiato o dello status di protezione sussidiaria). </w:t>
      </w:r>
    </w:p>
    <w:p w:rsidR="002044E3" w:rsidRPr="005A04F4" w:rsidRDefault="002044E3" w:rsidP="00951B38">
      <w:pPr>
        <w:numPr>
          <w:ilvl w:val="0"/>
          <w:numId w:val="12"/>
        </w:numPr>
        <w:spacing w:before="120" w:after="0" w:line="240" w:lineRule="auto"/>
        <w:jc w:val="both"/>
        <w:rPr>
          <w:rFonts w:cs="Calibri"/>
          <w:i/>
          <w:color w:val="000000" w:themeColor="text1"/>
          <w:lang w:eastAsia="zh-CN"/>
        </w:rPr>
      </w:pPr>
      <w:r w:rsidRPr="005A04F4">
        <w:rPr>
          <w:color w:val="000000" w:themeColor="text1"/>
        </w:rPr>
        <w:t xml:space="preserve">In relazione ai dati personali che lo/a riguardano, di aver ricevuto idonea informativa, ai sensi dell’art. 13 del D. </w:t>
      </w:r>
      <w:proofErr w:type="spellStart"/>
      <w:r w:rsidRPr="005A04F4">
        <w:rPr>
          <w:color w:val="000000" w:themeColor="text1"/>
        </w:rPr>
        <w:t>Lgs</w:t>
      </w:r>
      <w:proofErr w:type="spellEnd"/>
      <w:r w:rsidRPr="005A04F4">
        <w:rPr>
          <w:color w:val="000000" w:themeColor="text1"/>
        </w:rPr>
        <w:t>. 196/03 (Codice della Privacy) circa il trattamento dei dati personali contenuti nella presente istanza e di seguito riportati per i fini istituzionali propri dell’Ente e per le finalità di cui alla presente procedura.</w:t>
      </w:r>
    </w:p>
    <w:p w:rsidR="002044E3" w:rsidRPr="005A04F4" w:rsidRDefault="002044E3" w:rsidP="002044E3">
      <w:pPr>
        <w:jc w:val="center"/>
        <w:rPr>
          <w:b/>
          <w:color w:val="000000" w:themeColor="text1"/>
        </w:rPr>
      </w:pPr>
      <w:r w:rsidRPr="005A04F4">
        <w:rPr>
          <w:b/>
          <w:color w:val="000000" w:themeColor="text1"/>
        </w:rPr>
        <w:t>INFORMATIVA SUL TRATTAMENTO DEI DATI PERSONALI</w:t>
      </w:r>
    </w:p>
    <w:p w:rsidR="002044E3" w:rsidRPr="005A04F4" w:rsidRDefault="002044E3" w:rsidP="002044E3">
      <w:pPr>
        <w:spacing w:after="0"/>
        <w:jc w:val="both"/>
        <w:rPr>
          <w:color w:val="000000" w:themeColor="text1"/>
        </w:rPr>
      </w:pPr>
      <w:r w:rsidRPr="005A04F4">
        <w:rPr>
          <w:color w:val="000000" w:themeColor="text1"/>
        </w:rPr>
        <w:t>Ai sensi del Decreto Legislativo n. 196 del 30/06/2003 ed in relazione ai dati personali che La riguardano e che formeranno oggetto di trattamento, La informiamo di quanto segue:</w:t>
      </w:r>
    </w:p>
    <w:p w:rsidR="002044E3" w:rsidRPr="005A04F4" w:rsidRDefault="002044E3" w:rsidP="002044E3">
      <w:pPr>
        <w:spacing w:after="0"/>
        <w:jc w:val="both"/>
        <w:rPr>
          <w:color w:val="000000" w:themeColor="text1"/>
        </w:rPr>
      </w:pPr>
      <w:r w:rsidRPr="005A04F4">
        <w:rPr>
          <w:color w:val="000000" w:themeColor="text1"/>
        </w:rPr>
        <w:t>il trattamento dei dati, anche sensibili e giudiziari, collegato all’intervento richiesto, è finalizzato allo svolgimento di compiti istituzionali e viene eseguito presso gli Uffici competenti nel rispetto di leggi e regolamenti e dei principi di necessità e di pertinenza. I dati raccolti potranno essere comunicati a soggetti pubblici e privati nei limiti previsti da leggi e regolamenti.</w:t>
      </w:r>
    </w:p>
    <w:p w:rsidR="002044E3" w:rsidRPr="005A04F4" w:rsidRDefault="002044E3" w:rsidP="002044E3">
      <w:pPr>
        <w:spacing w:after="0"/>
        <w:jc w:val="both"/>
        <w:rPr>
          <w:color w:val="000000" w:themeColor="text1"/>
        </w:rPr>
      </w:pPr>
      <w:r w:rsidRPr="005A04F4">
        <w:rPr>
          <w:color w:val="000000" w:themeColor="text1"/>
        </w:rPr>
        <w:t>Il trattamento viene eseguito con l’utilizzo di procedure anche informatizzate nei modi e nei limiti necessari per perseguire le predette finalità, con le cautele previste dalle leggi e nel rispetto delle direttive impartite dal Garante per la tutela dei dati personali.</w:t>
      </w:r>
    </w:p>
    <w:p w:rsidR="002044E3" w:rsidRPr="005A04F4" w:rsidRDefault="002044E3" w:rsidP="002044E3">
      <w:pPr>
        <w:spacing w:after="0"/>
        <w:jc w:val="both"/>
        <w:rPr>
          <w:color w:val="000000" w:themeColor="text1"/>
        </w:rPr>
      </w:pPr>
      <w:r w:rsidRPr="005A04F4">
        <w:rPr>
          <w:color w:val="000000" w:themeColor="text1"/>
        </w:rPr>
        <w:t>Il conferimento dei dati è in genere facoltativo. Il rifiuto di tutti o parte dei dati richiesti potrebbe causare la mancata erogazione del servizio di assistenza o potrebbe generare difficoltà nella corretta ricerca della migliore soluzione.</w:t>
      </w:r>
    </w:p>
    <w:p w:rsidR="002044E3" w:rsidRPr="005A04F4" w:rsidRDefault="002044E3" w:rsidP="002044E3">
      <w:pPr>
        <w:spacing w:after="0"/>
        <w:jc w:val="both"/>
        <w:rPr>
          <w:color w:val="000000" w:themeColor="text1"/>
        </w:rPr>
      </w:pPr>
      <w:r w:rsidRPr="005A04F4">
        <w:rPr>
          <w:color w:val="000000" w:themeColor="text1"/>
        </w:rPr>
        <w:t>Agli interessati sono riconosciuti i diritti di cui all’art. 7 del Decreto Legislativo n. 196 del 30/06/2003 ed in particolare, il diritto di conoscere i propri dati personali, di chiedere la rettifica, l’aggiornamento e la cancellazione, ove consentita, se incompleti, erronei o raccolti in violazione della legge nonché di opporsi al loro trattamento per motivi legittimi rivolgendo richiesta al Titolare.</w:t>
      </w:r>
    </w:p>
    <w:p w:rsidR="002044E3" w:rsidRPr="005A04F4" w:rsidRDefault="002044E3" w:rsidP="002044E3">
      <w:pPr>
        <w:spacing w:after="0"/>
        <w:jc w:val="both"/>
        <w:rPr>
          <w:color w:val="000000" w:themeColor="text1"/>
        </w:rPr>
      </w:pPr>
      <w:r w:rsidRPr="005A04F4">
        <w:rPr>
          <w:color w:val="000000" w:themeColor="text1"/>
        </w:rPr>
        <w:t xml:space="preserve">Il comune capofila di </w:t>
      </w:r>
      <w:r w:rsidR="003032EB" w:rsidRPr="005A04F4">
        <w:rPr>
          <w:color w:val="000000" w:themeColor="text1"/>
        </w:rPr>
        <w:t xml:space="preserve">Gubbio </w:t>
      </w:r>
      <w:r w:rsidRPr="005A04F4">
        <w:rPr>
          <w:color w:val="000000" w:themeColor="text1"/>
        </w:rPr>
        <w:t xml:space="preserve">della Zona Sociale n. </w:t>
      </w:r>
      <w:r w:rsidR="003032EB" w:rsidRPr="005A04F4">
        <w:rPr>
          <w:color w:val="000000" w:themeColor="text1"/>
        </w:rPr>
        <w:t xml:space="preserve">7 </w:t>
      </w:r>
      <w:r w:rsidRPr="005A04F4">
        <w:rPr>
          <w:color w:val="000000" w:themeColor="text1"/>
        </w:rPr>
        <w:t>è Titolare del trattamento dei dati personali gestiti dalle proprie articolazioni organizzative per lo svolgimento delle relative funzioni istituzionali.</w:t>
      </w:r>
    </w:p>
    <w:p w:rsidR="002044E3" w:rsidRPr="005A04F4" w:rsidRDefault="002044E3" w:rsidP="002044E3">
      <w:pPr>
        <w:spacing w:after="0"/>
        <w:jc w:val="both"/>
        <w:rPr>
          <w:color w:val="000000" w:themeColor="text1"/>
        </w:rPr>
      </w:pPr>
      <w:r w:rsidRPr="005A04F4">
        <w:rPr>
          <w:color w:val="000000" w:themeColor="text1"/>
        </w:rPr>
        <w:t xml:space="preserve">Il Responsabile del trattamento è il Dirigente del Servizio </w:t>
      </w:r>
      <w:r w:rsidR="003032EB" w:rsidRPr="005A04F4">
        <w:rPr>
          <w:color w:val="000000" w:themeColor="text1"/>
        </w:rPr>
        <w:t>Caldarelli Raoul G.L.</w:t>
      </w:r>
      <w:r w:rsidRPr="005A04F4">
        <w:rPr>
          <w:color w:val="000000" w:themeColor="text1"/>
        </w:rPr>
        <w:t>. Il personale impiegato nel percorso del progetto “</w:t>
      </w:r>
      <w:r w:rsidRPr="005A04F4">
        <w:rPr>
          <w:i/>
          <w:color w:val="000000" w:themeColor="text1"/>
        </w:rPr>
        <w:t>vita indipendente</w:t>
      </w:r>
      <w:r w:rsidRPr="005A04F4">
        <w:rPr>
          <w:color w:val="000000" w:themeColor="text1"/>
        </w:rPr>
        <w:t>”, nell’ambito dello svolgimento delle proprie mansioni, è incaricato del trattamento dei dati personali.</w:t>
      </w:r>
    </w:p>
    <w:p w:rsidR="002044E3" w:rsidRPr="005A04F4" w:rsidRDefault="002044E3" w:rsidP="002044E3">
      <w:pPr>
        <w:spacing w:after="120" w:line="240" w:lineRule="auto"/>
        <w:rPr>
          <w:color w:val="000000" w:themeColor="text1"/>
        </w:rPr>
      </w:pPr>
    </w:p>
    <w:p w:rsidR="002044E3" w:rsidRPr="005A04F4" w:rsidRDefault="002044E3" w:rsidP="00DB5662">
      <w:pPr>
        <w:spacing w:after="120" w:line="240" w:lineRule="auto"/>
        <w:rPr>
          <w:color w:val="000000" w:themeColor="text1"/>
        </w:rPr>
      </w:pPr>
      <w:r w:rsidRPr="005A04F4">
        <w:rPr>
          <w:color w:val="000000" w:themeColor="text1"/>
        </w:rPr>
        <w:t>Data ________________                                                                         Firma _____________________________</w:t>
      </w:r>
    </w:p>
    <w:p w:rsidR="002044E3" w:rsidRPr="005A04F4" w:rsidRDefault="002044E3" w:rsidP="002044E3">
      <w:pPr>
        <w:spacing w:after="120" w:line="240" w:lineRule="auto"/>
        <w:jc w:val="both"/>
        <w:rPr>
          <w:b/>
          <w:color w:val="000000" w:themeColor="text1"/>
        </w:rPr>
      </w:pPr>
    </w:p>
    <w:p w:rsidR="002044E3" w:rsidRPr="005A04F4" w:rsidRDefault="002044E3" w:rsidP="002044E3">
      <w:pPr>
        <w:spacing w:after="120" w:line="240" w:lineRule="auto"/>
        <w:jc w:val="both"/>
        <w:rPr>
          <w:b/>
          <w:color w:val="000000" w:themeColor="text1"/>
        </w:rPr>
      </w:pPr>
      <w:r w:rsidRPr="005A04F4">
        <w:rPr>
          <w:b/>
          <w:color w:val="000000" w:themeColor="text1"/>
        </w:rPr>
        <w:t xml:space="preserve">Quadro E: Parte riservata alla compilazione da parte del Pubblico Ufficiale che attesti che la dichiarazione viene a lui resa da parte della persona con disabilità in presenza di un impedimento dello stesso a sottoscrivere (D.P.R. 445/2000, art. 4). </w:t>
      </w:r>
    </w:p>
    <w:p w:rsidR="002044E3" w:rsidRPr="005A04F4" w:rsidRDefault="002044E3" w:rsidP="002044E3">
      <w:pPr>
        <w:spacing w:after="0" w:line="240" w:lineRule="auto"/>
        <w:rPr>
          <w:color w:val="000000" w:themeColor="text1"/>
        </w:rPr>
      </w:pPr>
    </w:p>
    <w:p w:rsidR="002044E3" w:rsidRPr="005A04F4" w:rsidRDefault="002044E3" w:rsidP="002044E3">
      <w:pPr>
        <w:rPr>
          <w:b/>
          <w:color w:val="000000" w:themeColor="text1"/>
        </w:rPr>
      </w:pPr>
      <w:r w:rsidRPr="005A04F4">
        <w:rPr>
          <w:b/>
          <w:color w:val="000000" w:themeColor="text1"/>
        </w:rPr>
        <w:t>QUADRO E – IMPEDIMENTO A SCRIVERE E/O SOTTOSCRIVERE: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44E3" w:rsidRPr="005A04F4" w:rsidTr="002044E3">
        <w:tc>
          <w:tcPr>
            <w:tcW w:w="9778" w:type="dxa"/>
            <w:shd w:val="clear" w:color="auto" w:fill="auto"/>
          </w:tcPr>
          <w:p w:rsidR="002044E3" w:rsidRPr="005A04F4" w:rsidRDefault="002044E3" w:rsidP="002044E3">
            <w:pPr>
              <w:spacing w:after="120" w:line="240" w:lineRule="auto"/>
              <w:rPr>
                <w:color w:val="000000" w:themeColor="text1"/>
              </w:rPr>
            </w:pPr>
          </w:p>
          <w:p w:rsidR="002044E3" w:rsidRPr="005A04F4" w:rsidRDefault="002044E3" w:rsidP="002044E3">
            <w:pPr>
              <w:spacing w:after="120" w:line="240" w:lineRule="auto"/>
              <w:rPr>
                <w:color w:val="000000" w:themeColor="text1"/>
              </w:rPr>
            </w:pPr>
            <w:r w:rsidRPr="005A04F4">
              <w:rPr>
                <w:color w:val="000000" w:themeColor="text1"/>
              </w:rPr>
              <w:t>Il sottoscritto _____________________________________ (Pubblico Ufficiale) riceve la dichiarazione del Sig./Sig.ra Cognome_________________________________ Nome _______________________________</w:t>
            </w:r>
          </w:p>
          <w:p w:rsidR="002044E3" w:rsidRPr="005A04F4" w:rsidRDefault="002044E3" w:rsidP="002044E3">
            <w:pPr>
              <w:spacing w:after="120" w:line="240" w:lineRule="auto"/>
              <w:rPr>
                <w:color w:val="000000" w:themeColor="text1"/>
              </w:rPr>
            </w:pPr>
            <w:r w:rsidRPr="005A04F4">
              <w:rPr>
                <w:color w:val="000000" w:themeColor="text1"/>
              </w:rPr>
              <w:t>Della cui identità si è accertato tramite il seguente documento ____________________________________</w:t>
            </w:r>
          </w:p>
          <w:p w:rsidR="002044E3" w:rsidRPr="005A04F4" w:rsidRDefault="002044E3" w:rsidP="002044E3">
            <w:pPr>
              <w:spacing w:after="120" w:line="240" w:lineRule="auto"/>
              <w:rPr>
                <w:color w:val="000000" w:themeColor="text1"/>
              </w:rPr>
            </w:pPr>
            <w:r w:rsidRPr="005A04F4">
              <w:rPr>
                <w:color w:val="000000" w:themeColor="text1"/>
              </w:rPr>
              <w:t>Data ________________</w:t>
            </w:r>
          </w:p>
          <w:p w:rsidR="002044E3" w:rsidRPr="005A04F4" w:rsidRDefault="002044E3" w:rsidP="002044E3">
            <w:pPr>
              <w:spacing w:after="120" w:line="240" w:lineRule="auto"/>
              <w:rPr>
                <w:color w:val="000000" w:themeColor="text1"/>
              </w:rPr>
            </w:pP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t>Il pubblico Ufficiale (Timbro e firma per esteso)</w:t>
            </w:r>
          </w:p>
          <w:p w:rsidR="002044E3" w:rsidRPr="005A04F4" w:rsidRDefault="002044E3" w:rsidP="002044E3">
            <w:pPr>
              <w:spacing w:after="120" w:line="240" w:lineRule="auto"/>
              <w:rPr>
                <w:color w:val="000000" w:themeColor="text1"/>
              </w:rPr>
            </w:pP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t>Firma _______________________________________</w:t>
            </w:r>
          </w:p>
        </w:tc>
      </w:tr>
    </w:tbl>
    <w:p w:rsidR="002044E3" w:rsidRPr="005A04F4" w:rsidRDefault="002044E3" w:rsidP="002044E3">
      <w:pPr>
        <w:spacing w:after="0"/>
        <w:rPr>
          <w:color w:val="000000" w:themeColor="text1"/>
        </w:rPr>
      </w:pPr>
      <w:r w:rsidRPr="005A04F4">
        <w:rPr>
          <w:color w:val="000000" w:themeColor="text1"/>
        </w:rPr>
        <w:br w:type="page"/>
      </w:r>
    </w:p>
    <w:p w:rsidR="002044E3" w:rsidRPr="005A04F4" w:rsidRDefault="002044E3" w:rsidP="002044E3">
      <w:pPr>
        <w:spacing w:after="0"/>
        <w:jc w:val="center"/>
        <w:rPr>
          <w:b/>
          <w:i/>
          <w:color w:val="000000" w:themeColor="text1"/>
        </w:rPr>
      </w:pPr>
      <w:r w:rsidRPr="005A04F4">
        <w:rPr>
          <w:rFonts w:cs="Arial"/>
          <w:b/>
          <w:color w:val="000000" w:themeColor="text1"/>
          <w:sz w:val="28"/>
          <w:szCs w:val="28"/>
        </w:rPr>
        <w:lastRenderedPageBreak/>
        <w:t>Sezione 2): Formulario di progetto personale per la “</w:t>
      </w:r>
      <w:r w:rsidRPr="005A04F4">
        <w:rPr>
          <w:rFonts w:cs="Arial"/>
          <w:b/>
          <w:i/>
          <w:color w:val="000000" w:themeColor="text1"/>
          <w:sz w:val="28"/>
          <w:szCs w:val="28"/>
        </w:rPr>
        <w:t>vita indipendente”</w:t>
      </w:r>
      <w:r w:rsidRPr="005A04F4">
        <w:rPr>
          <w:rFonts w:cs="Arial"/>
          <w:b/>
          <w:color w:val="000000" w:themeColor="text1"/>
          <w:sz w:val="28"/>
          <w:szCs w:val="28"/>
        </w:rPr>
        <w:t xml:space="preserve"> in </w:t>
      </w:r>
      <w:proofErr w:type="spellStart"/>
      <w:r w:rsidRPr="005A04F4">
        <w:rPr>
          <w:rFonts w:cs="Arial"/>
          <w:b/>
          <w:i/>
          <w:color w:val="000000" w:themeColor="text1"/>
          <w:sz w:val="28"/>
          <w:szCs w:val="28"/>
        </w:rPr>
        <w:t>co-housing</w:t>
      </w:r>
      <w:proofErr w:type="spellEnd"/>
    </w:p>
    <w:p w:rsidR="002044E3" w:rsidRPr="005A04F4" w:rsidRDefault="002044E3" w:rsidP="002044E3">
      <w:pPr>
        <w:spacing w:after="0"/>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44E3" w:rsidRPr="005A04F4" w:rsidTr="002044E3">
        <w:trPr>
          <w:trHeight w:val="1666"/>
        </w:trPr>
        <w:tc>
          <w:tcPr>
            <w:tcW w:w="9778" w:type="dxa"/>
            <w:shd w:val="clear" w:color="auto" w:fill="auto"/>
          </w:tcPr>
          <w:p w:rsidR="002044E3" w:rsidRPr="005A04F4" w:rsidRDefault="002044E3" w:rsidP="002044E3">
            <w:pPr>
              <w:spacing w:after="0"/>
              <w:jc w:val="both"/>
              <w:rPr>
                <w:color w:val="000000" w:themeColor="text1"/>
              </w:rPr>
            </w:pPr>
            <w:r w:rsidRPr="005A04F4">
              <w:rPr>
                <w:color w:val="000000" w:themeColor="text1"/>
              </w:rPr>
              <w:t>Il/la sottoscritto/a</w:t>
            </w:r>
          </w:p>
          <w:p w:rsidR="002044E3" w:rsidRPr="005A04F4" w:rsidRDefault="002044E3" w:rsidP="002044E3">
            <w:pPr>
              <w:spacing w:after="0"/>
              <w:jc w:val="both"/>
              <w:rPr>
                <w:b/>
                <w:color w:val="000000" w:themeColor="text1"/>
              </w:rPr>
            </w:pPr>
            <w:r w:rsidRPr="005A04F4">
              <w:rPr>
                <w:color w:val="000000" w:themeColor="text1"/>
              </w:rPr>
              <w:t>Nome______________________________ Cognome _________________________________________in qualità di persona con disabilità o il/la sottoscritto/a Nome_______</w:t>
            </w:r>
            <w:r w:rsidR="00A53677" w:rsidRPr="005A04F4">
              <w:rPr>
                <w:color w:val="000000" w:themeColor="text1"/>
              </w:rPr>
              <w:t>___</w:t>
            </w:r>
            <w:r w:rsidRPr="005A04F4">
              <w:rPr>
                <w:color w:val="000000" w:themeColor="text1"/>
              </w:rPr>
              <w:t>_______________________ Cognome _________________________________________</w:t>
            </w:r>
            <w:r w:rsidR="00A53677" w:rsidRPr="005A04F4">
              <w:rPr>
                <w:color w:val="000000" w:themeColor="text1"/>
              </w:rPr>
              <w:t xml:space="preserve"> </w:t>
            </w:r>
            <w:r w:rsidRPr="005A04F4">
              <w:rPr>
                <w:color w:val="000000" w:themeColor="text1"/>
              </w:rPr>
              <w:t>in qualità di legale rappresentante della persona con disabilità (nome_</w:t>
            </w:r>
            <w:r w:rsidR="00A53677" w:rsidRPr="005A04F4">
              <w:rPr>
                <w:color w:val="000000" w:themeColor="text1"/>
              </w:rPr>
              <w:t>_______________</w:t>
            </w:r>
            <w:r w:rsidRPr="005A04F4">
              <w:rPr>
                <w:color w:val="000000" w:themeColor="text1"/>
              </w:rPr>
              <w:t>____ cognome_</w:t>
            </w:r>
            <w:r w:rsidR="00A53677" w:rsidRPr="005A04F4">
              <w:rPr>
                <w:color w:val="000000" w:themeColor="text1"/>
              </w:rPr>
              <w:t>_____________________</w:t>
            </w:r>
            <w:r w:rsidRPr="005A04F4">
              <w:rPr>
                <w:color w:val="000000" w:themeColor="text1"/>
              </w:rPr>
              <w:t xml:space="preserve">________) </w:t>
            </w:r>
          </w:p>
        </w:tc>
      </w:tr>
    </w:tbl>
    <w:p w:rsidR="002044E3" w:rsidRPr="005A04F4" w:rsidRDefault="002044E3" w:rsidP="002044E3">
      <w:pPr>
        <w:spacing w:after="0"/>
        <w:jc w:val="center"/>
        <w:rPr>
          <w:b/>
          <w:color w:val="000000" w:themeColor="text1"/>
        </w:rPr>
      </w:pPr>
    </w:p>
    <w:p w:rsidR="002044E3" w:rsidRPr="005A04F4" w:rsidRDefault="002044E3" w:rsidP="002044E3">
      <w:pPr>
        <w:spacing w:after="0"/>
        <w:jc w:val="center"/>
        <w:rPr>
          <w:b/>
          <w:color w:val="000000" w:themeColor="text1"/>
        </w:rPr>
      </w:pPr>
      <w:r w:rsidRPr="005A04F4">
        <w:rPr>
          <w:b/>
          <w:color w:val="000000" w:themeColor="text1"/>
        </w:rPr>
        <w:t>DICHIARA</w:t>
      </w:r>
    </w:p>
    <w:p w:rsidR="002044E3" w:rsidRPr="005A04F4" w:rsidRDefault="002044E3" w:rsidP="002044E3">
      <w:pPr>
        <w:spacing w:after="0"/>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044E3" w:rsidRPr="005A04F4" w:rsidTr="002044E3">
        <w:tc>
          <w:tcPr>
            <w:tcW w:w="9778" w:type="dxa"/>
            <w:shd w:val="clear" w:color="auto" w:fill="auto"/>
          </w:tcPr>
          <w:p w:rsidR="002044E3" w:rsidRPr="005A04F4" w:rsidRDefault="002044E3" w:rsidP="002044E3">
            <w:pPr>
              <w:pStyle w:val="Default"/>
              <w:rPr>
                <w:rFonts w:ascii="Calibri" w:hAnsi="Calibri"/>
                <w:b/>
                <w:color w:val="000000" w:themeColor="text1"/>
              </w:rPr>
            </w:pPr>
          </w:p>
          <w:p w:rsidR="002044E3" w:rsidRPr="005A04F4" w:rsidRDefault="002044E3" w:rsidP="002044E3">
            <w:pPr>
              <w:pStyle w:val="Default"/>
              <w:rPr>
                <w:rFonts w:ascii="Calibri" w:hAnsi="Calibri"/>
                <w:b/>
                <w:color w:val="000000" w:themeColor="text1"/>
                <w:sz w:val="22"/>
                <w:szCs w:val="22"/>
              </w:rPr>
            </w:pPr>
            <w:r w:rsidRPr="005A04F4">
              <w:rPr>
                <w:rFonts w:ascii="Calibri" w:hAnsi="Calibri"/>
                <w:color w:val="000000" w:themeColor="text1"/>
              </w:rPr>
              <w:t>di voler realizzare il seguente</w:t>
            </w:r>
            <w:r w:rsidRPr="005A04F4">
              <w:rPr>
                <w:rFonts w:ascii="Calibri" w:hAnsi="Calibri"/>
                <w:b/>
                <w:color w:val="000000" w:themeColor="text1"/>
              </w:rPr>
              <w:t xml:space="preserve"> </w:t>
            </w:r>
            <w:r w:rsidRPr="005A04F4">
              <w:rPr>
                <w:rFonts w:ascii="Calibri" w:hAnsi="Calibri"/>
                <w:b/>
                <w:color w:val="000000" w:themeColor="text1"/>
                <w:sz w:val="22"/>
                <w:szCs w:val="22"/>
              </w:rPr>
              <w:t>progetto personale per la “</w:t>
            </w:r>
            <w:r w:rsidRPr="005A04F4">
              <w:rPr>
                <w:rFonts w:ascii="Calibri" w:hAnsi="Calibri"/>
                <w:b/>
                <w:i/>
                <w:iCs/>
                <w:color w:val="000000" w:themeColor="text1"/>
                <w:sz w:val="22"/>
                <w:szCs w:val="22"/>
              </w:rPr>
              <w:t>vita indipendente”:</w:t>
            </w:r>
          </w:p>
          <w:p w:rsidR="002044E3" w:rsidRPr="005A04F4" w:rsidRDefault="002044E3" w:rsidP="002044E3">
            <w:pPr>
              <w:spacing w:after="0"/>
              <w:jc w:val="both"/>
              <w:rPr>
                <w:b/>
                <w:color w:val="000000" w:themeColor="text1"/>
              </w:rPr>
            </w:pPr>
          </w:p>
          <w:p w:rsidR="002044E3" w:rsidRPr="005A04F4" w:rsidRDefault="002044E3" w:rsidP="00951B38">
            <w:pPr>
              <w:pStyle w:val="Default"/>
              <w:numPr>
                <w:ilvl w:val="0"/>
                <w:numId w:val="39"/>
              </w:numPr>
              <w:spacing w:after="18"/>
              <w:jc w:val="both"/>
              <w:rPr>
                <w:rFonts w:ascii="Calibri" w:hAnsi="Calibri"/>
                <w:color w:val="000000" w:themeColor="text1"/>
                <w:sz w:val="22"/>
                <w:szCs w:val="22"/>
              </w:rPr>
            </w:pPr>
            <w:r w:rsidRPr="005A04F4">
              <w:rPr>
                <w:rFonts w:ascii="Calibri" w:hAnsi="Calibri"/>
                <w:b/>
                <w:color w:val="000000" w:themeColor="text1"/>
                <w:sz w:val="22"/>
                <w:szCs w:val="22"/>
              </w:rPr>
              <w:t>Obiettivi di vita</w:t>
            </w:r>
            <w:r w:rsidRPr="005A04F4">
              <w:rPr>
                <w:rFonts w:ascii="Calibri" w:hAnsi="Calibri"/>
                <w:color w:val="000000" w:themeColor="text1"/>
                <w:sz w:val="22"/>
                <w:szCs w:val="22"/>
              </w:rPr>
              <w:t xml:space="preserve"> </w:t>
            </w:r>
            <w:r w:rsidRPr="005A04F4">
              <w:rPr>
                <w:rFonts w:ascii="Calibri" w:hAnsi="Calibri"/>
                <w:b/>
                <w:color w:val="000000" w:themeColor="text1"/>
                <w:sz w:val="22"/>
                <w:szCs w:val="22"/>
              </w:rPr>
              <w:t>che si intendono perseguire</w:t>
            </w:r>
            <w:r w:rsidRPr="005A04F4">
              <w:rPr>
                <w:rFonts w:ascii="Calibri" w:hAnsi="Calibri"/>
                <w:color w:val="000000" w:themeColor="text1"/>
                <w:sz w:val="22"/>
                <w:szCs w:val="22"/>
              </w:rPr>
              <w:t xml:space="preserve"> connessi a salute, relazione affettive e di cura, relazioni sociali, autonomia ed autosufficienza personale, formazione, lavoro, mobilità, espressione personale (a titolo esemplificativo ma non esaustivo) </w:t>
            </w:r>
            <w:r w:rsidRPr="005A04F4">
              <w:rPr>
                <w:rFonts w:ascii="Calibri" w:hAnsi="Calibri"/>
                <w:b/>
                <w:color w:val="000000" w:themeColor="text1"/>
                <w:sz w:val="22"/>
                <w:szCs w:val="22"/>
              </w:rPr>
              <w:t>e indicazione in mesi della durata del progetto</w:t>
            </w:r>
            <w:r w:rsidRPr="005A04F4">
              <w:rPr>
                <w:rFonts w:ascii="Calibri" w:hAnsi="Calibri"/>
                <w:color w:val="000000" w:themeColor="text1"/>
                <w:sz w:val="22"/>
                <w:szCs w:val="22"/>
              </w:rPr>
              <w:t>:</w:t>
            </w:r>
          </w:p>
          <w:p w:rsidR="002044E3" w:rsidRPr="005A04F4" w:rsidRDefault="002044E3" w:rsidP="002044E3">
            <w:pPr>
              <w:pStyle w:val="Default"/>
              <w:spacing w:after="18"/>
              <w:jc w:val="both"/>
              <w:rPr>
                <w:rFonts w:ascii="Calibri" w:hAnsi="Calibri"/>
                <w:color w:val="000000" w:themeColor="text1"/>
                <w:sz w:val="22"/>
                <w:szCs w:val="22"/>
              </w:rPr>
            </w:pPr>
            <w:r w:rsidRPr="005A04F4">
              <w:rPr>
                <w:rFonts w:ascii="Calibri" w:hAnsi="Calibri"/>
                <w:color w:val="000000" w:themeColor="text1"/>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044E3" w:rsidRPr="005A04F4" w:rsidRDefault="002044E3" w:rsidP="002044E3">
            <w:pPr>
              <w:pStyle w:val="Default"/>
              <w:spacing w:after="18"/>
              <w:jc w:val="both"/>
              <w:rPr>
                <w:rFonts w:ascii="Calibri" w:hAnsi="Calibri"/>
                <w:color w:val="000000" w:themeColor="text1"/>
                <w:sz w:val="22"/>
                <w:szCs w:val="22"/>
              </w:rPr>
            </w:pPr>
          </w:p>
          <w:p w:rsidR="002044E3" w:rsidRPr="005A04F4" w:rsidRDefault="002044E3" w:rsidP="00951B38">
            <w:pPr>
              <w:pStyle w:val="Default"/>
              <w:numPr>
                <w:ilvl w:val="0"/>
                <w:numId w:val="39"/>
              </w:numPr>
              <w:spacing w:after="18"/>
              <w:rPr>
                <w:rFonts w:ascii="Calibri" w:hAnsi="Calibri"/>
                <w:color w:val="000000" w:themeColor="text1"/>
                <w:sz w:val="22"/>
                <w:szCs w:val="22"/>
              </w:rPr>
            </w:pPr>
            <w:r w:rsidRPr="005A04F4">
              <w:rPr>
                <w:rFonts w:ascii="Calibri" w:hAnsi="Calibri"/>
                <w:b/>
                <w:color w:val="000000" w:themeColor="text1"/>
                <w:sz w:val="22"/>
                <w:szCs w:val="22"/>
              </w:rPr>
              <w:t>Condizione attuale</w:t>
            </w:r>
            <w:r w:rsidRPr="005A04F4">
              <w:rPr>
                <w:rFonts w:ascii="Calibri" w:hAnsi="Calibri"/>
                <w:color w:val="000000" w:themeColor="text1"/>
                <w:sz w:val="22"/>
                <w:szCs w:val="22"/>
              </w:rPr>
              <w:t>:</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numPr>
                <w:ilvl w:val="0"/>
                <w:numId w:val="11"/>
              </w:numPr>
              <w:rPr>
                <w:color w:val="000000" w:themeColor="text1"/>
              </w:rPr>
            </w:pPr>
            <w:r w:rsidRPr="005A04F4">
              <w:rPr>
                <w:color w:val="000000" w:themeColor="text1"/>
              </w:rPr>
              <w:t xml:space="preserve">Ricovero presso una struttura residenziale al momento della presentazione della domanda: </w:t>
            </w:r>
          </w:p>
          <w:p w:rsidR="002044E3" w:rsidRPr="005A04F4" w:rsidRDefault="002044E3" w:rsidP="002044E3">
            <w:pPr>
              <w:ind w:left="720"/>
              <w:rPr>
                <w:color w:val="000000" w:themeColor="text1"/>
              </w:rPr>
            </w:pPr>
            <w:r w:rsidRPr="005A04F4">
              <w:rPr>
                <w:color w:val="000000" w:themeColor="text1"/>
              </w:rPr>
              <w:t xml:space="preserve">                                                                                                                                                        SI        NO</w:t>
            </w:r>
          </w:p>
          <w:p w:rsidR="002044E3" w:rsidRPr="005A04F4" w:rsidRDefault="002044E3" w:rsidP="00951B38">
            <w:pPr>
              <w:numPr>
                <w:ilvl w:val="0"/>
                <w:numId w:val="11"/>
              </w:numPr>
              <w:spacing w:after="0"/>
              <w:jc w:val="both"/>
              <w:rPr>
                <w:color w:val="000000" w:themeColor="text1"/>
              </w:rPr>
            </w:pPr>
            <w:r w:rsidRPr="005A04F4">
              <w:rPr>
                <w:color w:val="000000" w:themeColor="text1"/>
              </w:rPr>
              <w:t xml:space="preserve">Svolgimento di uno </w:t>
            </w:r>
            <w:r w:rsidRPr="005A04F4">
              <w:rPr>
                <w:i/>
                <w:color w:val="000000" w:themeColor="text1"/>
              </w:rPr>
              <w:t>stage</w:t>
            </w:r>
            <w:r w:rsidRPr="005A04F4">
              <w:rPr>
                <w:color w:val="000000" w:themeColor="text1"/>
              </w:rPr>
              <w:t xml:space="preserve"> formativo/lavorativo al fine di concludere il proprio percorso scolastico (solo per persone di età inferiore ai 18 anni, ma comunque superiore a 16, al momento di presentazione della domanda):                                                                                                </w:t>
            </w:r>
            <w:r w:rsidRPr="005A04F4">
              <w:rPr>
                <w:color w:val="000000" w:themeColor="text1"/>
                <w:sz w:val="24"/>
                <w:szCs w:val="24"/>
              </w:rPr>
              <w:t xml:space="preserve">SI </w:t>
            </w:r>
            <w:r w:rsidRPr="005A04F4">
              <w:rPr>
                <w:color w:val="000000" w:themeColor="text1"/>
              </w:rPr>
              <w:t xml:space="preserve">      </w:t>
            </w:r>
            <w:r w:rsidRPr="005A04F4">
              <w:rPr>
                <w:color w:val="000000" w:themeColor="text1"/>
                <w:sz w:val="24"/>
                <w:szCs w:val="24"/>
              </w:rPr>
              <w:t>NO</w:t>
            </w:r>
            <w:r w:rsidRPr="005A04F4">
              <w:rPr>
                <w:color w:val="000000" w:themeColor="text1"/>
              </w:rPr>
              <w:t xml:space="preserve">                                                                                                                   </w:t>
            </w:r>
          </w:p>
          <w:p w:rsidR="002044E3" w:rsidRPr="005A04F4" w:rsidRDefault="002044E3" w:rsidP="002044E3">
            <w:pPr>
              <w:spacing w:after="0"/>
              <w:ind w:left="720"/>
              <w:jc w:val="both"/>
              <w:rPr>
                <w:color w:val="000000" w:themeColor="text1"/>
              </w:rPr>
            </w:pPr>
            <w:r w:rsidRPr="005A04F4">
              <w:rPr>
                <w:color w:val="000000" w:themeColor="text1"/>
                <w:sz w:val="24"/>
                <w:szCs w:val="24"/>
              </w:rPr>
              <w:t xml:space="preserve"> </w:t>
            </w:r>
          </w:p>
          <w:p w:rsidR="002044E3" w:rsidRPr="005A04F4" w:rsidRDefault="002044E3" w:rsidP="00951B38">
            <w:pPr>
              <w:numPr>
                <w:ilvl w:val="0"/>
                <w:numId w:val="11"/>
              </w:numPr>
              <w:spacing w:after="0"/>
              <w:jc w:val="both"/>
              <w:rPr>
                <w:color w:val="000000" w:themeColor="text1"/>
              </w:rPr>
            </w:pPr>
            <w:r w:rsidRPr="005A04F4">
              <w:rPr>
                <w:color w:val="000000" w:themeColor="text1"/>
              </w:rPr>
              <w:t>Esistenza di un progetto di “</w:t>
            </w:r>
            <w:r w:rsidRPr="005A04F4">
              <w:rPr>
                <w:i/>
                <w:color w:val="000000" w:themeColor="text1"/>
              </w:rPr>
              <w:t>vita indipendente</w:t>
            </w:r>
            <w:r w:rsidRPr="005A04F4">
              <w:rPr>
                <w:color w:val="000000" w:themeColor="text1"/>
              </w:rPr>
              <w:t xml:space="preserve">” in corso (solo per i richiedenti di età superiore a 64 anni al momento di presentazione della domanda):                                                           </w:t>
            </w:r>
            <w:r w:rsidRPr="005A04F4">
              <w:rPr>
                <w:color w:val="000000" w:themeColor="text1"/>
                <w:sz w:val="24"/>
                <w:szCs w:val="24"/>
              </w:rPr>
              <w:t xml:space="preserve"> SI </w:t>
            </w:r>
            <w:r w:rsidRPr="005A04F4">
              <w:rPr>
                <w:color w:val="000000" w:themeColor="text1"/>
              </w:rPr>
              <w:t xml:space="preserve">      </w:t>
            </w:r>
            <w:r w:rsidRPr="005A04F4">
              <w:rPr>
                <w:color w:val="000000" w:themeColor="text1"/>
                <w:sz w:val="24"/>
                <w:szCs w:val="24"/>
              </w:rPr>
              <w:t xml:space="preserve">NO </w:t>
            </w:r>
          </w:p>
          <w:p w:rsidR="002044E3" w:rsidRPr="005A04F4" w:rsidRDefault="002044E3" w:rsidP="002044E3">
            <w:pPr>
              <w:spacing w:after="0"/>
              <w:ind w:left="720"/>
              <w:jc w:val="both"/>
              <w:rPr>
                <w:color w:val="000000" w:themeColor="text1"/>
              </w:rPr>
            </w:pPr>
            <w:r w:rsidRPr="005A04F4">
              <w:rPr>
                <w:color w:val="000000" w:themeColor="text1"/>
                <w:sz w:val="24"/>
                <w:szCs w:val="24"/>
              </w:rPr>
              <w:t xml:space="preserve">                                                                                                  </w:t>
            </w:r>
          </w:p>
          <w:p w:rsidR="002044E3" w:rsidRPr="005A04F4" w:rsidRDefault="002044E3" w:rsidP="00951B38">
            <w:pPr>
              <w:numPr>
                <w:ilvl w:val="0"/>
                <w:numId w:val="11"/>
              </w:numPr>
              <w:spacing w:after="0"/>
              <w:jc w:val="both"/>
              <w:rPr>
                <w:color w:val="000000" w:themeColor="text1"/>
              </w:rPr>
            </w:pPr>
            <w:r w:rsidRPr="005A04F4">
              <w:rPr>
                <w:color w:val="000000" w:themeColor="text1"/>
              </w:rPr>
              <w:t>Svolgimento di un lavoro</w:t>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002E14FE" w:rsidRPr="005A04F4">
              <w:rPr>
                <w:color w:val="000000" w:themeColor="text1"/>
                <w:sz w:val="24"/>
                <w:szCs w:val="24"/>
              </w:rPr>
              <w:t xml:space="preserve">                </w:t>
            </w:r>
            <w:r w:rsidRPr="005A04F4">
              <w:rPr>
                <w:color w:val="000000" w:themeColor="text1"/>
                <w:sz w:val="24"/>
                <w:szCs w:val="24"/>
              </w:rPr>
              <w:t xml:space="preserve">                            SI </w:t>
            </w:r>
            <w:r w:rsidRPr="005A04F4">
              <w:rPr>
                <w:color w:val="000000" w:themeColor="text1"/>
              </w:rPr>
              <w:t xml:space="preserve">    </w:t>
            </w:r>
            <w:r w:rsidRPr="005A04F4">
              <w:rPr>
                <w:color w:val="000000" w:themeColor="text1"/>
                <w:sz w:val="24"/>
                <w:szCs w:val="24"/>
              </w:rPr>
              <w:t xml:space="preserve"> NO</w:t>
            </w:r>
          </w:p>
          <w:p w:rsidR="002044E3" w:rsidRPr="005A04F4" w:rsidRDefault="002044E3" w:rsidP="002044E3">
            <w:pPr>
              <w:spacing w:after="0"/>
              <w:jc w:val="both"/>
              <w:rPr>
                <w:color w:val="000000" w:themeColor="text1"/>
              </w:rPr>
            </w:pPr>
            <w:r w:rsidRPr="005A04F4">
              <w:rPr>
                <w:color w:val="000000" w:themeColor="text1"/>
              </w:rPr>
              <w:t>Se SI, quale ____________________________________________________________________________</w:t>
            </w:r>
          </w:p>
          <w:p w:rsidR="002044E3" w:rsidRPr="005A04F4" w:rsidRDefault="002044E3" w:rsidP="002044E3">
            <w:pPr>
              <w:spacing w:after="0"/>
              <w:jc w:val="both"/>
              <w:rPr>
                <w:color w:val="000000" w:themeColor="text1"/>
              </w:rPr>
            </w:pPr>
            <w:r w:rsidRPr="005A04F4">
              <w:rPr>
                <w:color w:val="000000" w:themeColor="text1"/>
              </w:rPr>
              <w:t>Specificare tipologia contratto 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 xml:space="preserve">Frequenza di un corso di studio </w:t>
            </w:r>
            <w:r w:rsidRPr="005A04F4">
              <w:rPr>
                <w:color w:val="000000" w:themeColor="text1"/>
              </w:rPr>
              <w:tab/>
            </w:r>
            <w:r w:rsidRPr="005A04F4">
              <w:rPr>
                <w:color w:val="000000" w:themeColor="text1"/>
              </w:rPr>
              <w:tab/>
            </w:r>
            <w:r w:rsidRPr="005A04F4">
              <w:rPr>
                <w:color w:val="000000" w:themeColor="text1"/>
              </w:rPr>
              <w:tab/>
              <w:t xml:space="preserve">                                                     SI</w:t>
            </w:r>
            <w:r w:rsidRPr="005A04F4">
              <w:rPr>
                <w:color w:val="000000" w:themeColor="text1"/>
              </w:rPr>
              <w:tab/>
              <w:t xml:space="preserve">      NO</w:t>
            </w:r>
            <w:r w:rsidRPr="005A04F4">
              <w:rPr>
                <w:color w:val="000000" w:themeColor="text1"/>
              </w:rPr>
              <w:tab/>
            </w:r>
          </w:p>
          <w:p w:rsidR="002044E3" w:rsidRPr="005A04F4" w:rsidRDefault="002044E3" w:rsidP="002044E3">
            <w:pPr>
              <w:spacing w:after="0"/>
              <w:jc w:val="both"/>
              <w:rPr>
                <w:color w:val="000000" w:themeColor="text1"/>
              </w:rPr>
            </w:pPr>
            <w:r w:rsidRPr="005A04F4">
              <w:rPr>
                <w:color w:val="000000" w:themeColor="text1"/>
              </w:rPr>
              <w:t>Se SI, quale ____________________________________________________________________________</w:t>
            </w:r>
          </w:p>
          <w:p w:rsidR="002044E3" w:rsidRPr="005A04F4" w:rsidRDefault="002044E3" w:rsidP="002044E3">
            <w:pPr>
              <w:spacing w:after="0"/>
              <w:jc w:val="both"/>
              <w:rPr>
                <w:color w:val="000000" w:themeColor="text1"/>
              </w:rPr>
            </w:pPr>
            <w:r w:rsidRPr="005A04F4">
              <w:rPr>
                <w:color w:val="000000" w:themeColor="text1"/>
              </w:rPr>
              <w:t>Presso 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Possesso di patente di guida</w:t>
            </w:r>
            <w:r w:rsidRPr="005A04F4">
              <w:rPr>
                <w:color w:val="000000" w:themeColor="text1"/>
              </w:rPr>
              <w:tab/>
            </w:r>
            <w:r w:rsidRPr="005A04F4">
              <w:rPr>
                <w:color w:val="000000" w:themeColor="text1"/>
              </w:rPr>
              <w:tab/>
              <w:t xml:space="preserve">                                                                                 SI        NO</w:t>
            </w:r>
          </w:p>
          <w:p w:rsidR="002044E3" w:rsidRPr="005A04F4" w:rsidRDefault="002044E3" w:rsidP="002044E3">
            <w:pPr>
              <w:spacing w:after="0"/>
              <w:jc w:val="both"/>
              <w:rPr>
                <w:color w:val="000000" w:themeColor="text1"/>
              </w:rPr>
            </w:pPr>
            <w:r w:rsidRPr="005A04F4">
              <w:rPr>
                <w:color w:val="000000" w:themeColor="text1"/>
              </w:rPr>
              <w:t>Rilasciata da __________</w:t>
            </w:r>
            <w:r w:rsidR="002E14FE" w:rsidRPr="005A04F4">
              <w:rPr>
                <w:color w:val="000000" w:themeColor="text1"/>
              </w:rPr>
              <w:t>____________</w:t>
            </w:r>
            <w:r w:rsidRPr="005A04F4">
              <w:rPr>
                <w:color w:val="000000" w:themeColor="text1"/>
              </w:rPr>
              <w:t>______ data di scadenza ____________________________;</w:t>
            </w:r>
          </w:p>
          <w:p w:rsidR="002044E3" w:rsidRPr="005A04F4" w:rsidRDefault="002044E3" w:rsidP="002044E3">
            <w:pPr>
              <w:spacing w:after="0"/>
              <w:jc w:val="both"/>
              <w:rPr>
                <w:color w:val="000000" w:themeColor="text1"/>
              </w:rPr>
            </w:pPr>
          </w:p>
          <w:p w:rsidR="002044E3" w:rsidRPr="005A04F4" w:rsidRDefault="002044E3" w:rsidP="002044E3">
            <w:pPr>
              <w:spacing w:after="0"/>
              <w:jc w:val="both"/>
              <w:rPr>
                <w:color w:val="000000" w:themeColor="text1"/>
              </w:rPr>
            </w:pPr>
            <w:r w:rsidRPr="005A04F4">
              <w:rPr>
                <w:color w:val="000000" w:themeColor="text1"/>
              </w:rPr>
              <w:t>Se NO, indicare il mezzo con il abitualmente si sposta___________________________________________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3"/>
              </w:numPr>
              <w:spacing w:after="0"/>
              <w:jc w:val="both"/>
              <w:rPr>
                <w:color w:val="000000" w:themeColor="text1"/>
                <w:sz w:val="24"/>
                <w:szCs w:val="24"/>
              </w:rPr>
            </w:pPr>
            <w:r w:rsidRPr="005A04F4">
              <w:rPr>
                <w:color w:val="000000" w:themeColor="text1"/>
              </w:rPr>
              <w:t xml:space="preserve">beneficio di servizi /interventi sociali, socio-sanitari, sanitari                                              </w:t>
            </w:r>
            <w:r w:rsidRPr="005A04F4">
              <w:rPr>
                <w:color w:val="000000" w:themeColor="text1"/>
                <w:sz w:val="24"/>
                <w:szCs w:val="24"/>
              </w:rPr>
              <w:t xml:space="preserve">SI   </w:t>
            </w:r>
            <w:r w:rsidRPr="005A04F4">
              <w:rPr>
                <w:color w:val="000000" w:themeColor="text1"/>
              </w:rPr>
              <w:t xml:space="preserve">   </w:t>
            </w:r>
            <w:r w:rsidRPr="005A04F4">
              <w:rPr>
                <w:color w:val="000000" w:themeColor="text1"/>
                <w:sz w:val="24"/>
                <w:szCs w:val="24"/>
              </w:rPr>
              <w:t>NO</w:t>
            </w:r>
          </w:p>
          <w:p w:rsidR="002044E3" w:rsidRPr="005A04F4" w:rsidRDefault="002044E3" w:rsidP="002044E3">
            <w:pPr>
              <w:spacing w:after="0"/>
              <w:jc w:val="both"/>
              <w:rPr>
                <w:color w:val="000000" w:themeColor="text1"/>
              </w:rPr>
            </w:pPr>
            <w:r w:rsidRPr="005A04F4">
              <w:rPr>
                <w:color w:val="000000" w:themeColor="text1"/>
              </w:rPr>
              <w:t>Se SI, specificare di quali interventi o prestazioni si beneficia (es. assistenza domiciliare, contributi economici, trasporto sociale, centro diurno) modalità e tempi (es. ore settimanali di assistenza domiciliare), _________________________________________________________________________________</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Presenza di un assistente personale, già contrattualizzato al momento di presentazione della domanda, per lo svolgimento di attività diverse da quelle indicate nel progetto per la “</w:t>
            </w:r>
            <w:r w:rsidRPr="005A04F4">
              <w:rPr>
                <w:i/>
                <w:color w:val="000000" w:themeColor="text1"/>
              </w:rPr>
              <w:t>vita indipendente</w:t>
            </w:r>
            <w:r w:rsidRPr="005A04F4">
              <w:rPr>
                <w:color w:val="000000" w:themeColor="text1"/>
              </w:rPr>
              <w:t xml:space="preserve">”.                                                                                                                                </w:t>
            </w:r>
          </w:p>
          <w:p w:rsidR="002044E3" w:rsidRPr="005A04F4" w:rsidRDefault="002044E3" w:rsidP="002044E3">
            <w:pPr>
              <w:spacing w:after="0"/>
              <w:ind w:left="720"/>
              <w:jc w:val="both"/>
              <w:rPr>
                <w:color w:val="000000" w:themeColor="text1"/>
              </w:rPr>
            </w:pPr>
            <w:r w:rsidRPr="005A04F4">
              <w:rPr>
                <w:color w:val="000000" w:themeColor="text1"/>
                <w:sz w:val="24"/>
                <w:szCs w:val="24"/>
              </w:rPr>
              <w:t xml:space="preserve">                                                                              </w:t>
            </w:r>
            <w:r w:rsidR="009A1A21" w:rsidRPr="005A04F4">
              <w:rPr>
                <w:color w:val="000000" w:themeColor="text1"/>
                <w:sz w:val="24"/>
                <w:szCs w:val="24"/>
              </w:rPr>
              <w:t xml:space="preserve">                   </w:t>
            </w:r>
            <w:r w:rsidRPr="005A04F4">
              <w:rPr>
                <w:color w:val="000000" w:themeColor="text1"/>
                <w:sz w:val="24"/>
                <w:szCs w:val="24"/>
              </w:rPr>
              <w:t xml:space="preserve">                              SI</w:t>
            </w:r>
            <w:r w:rsidR="009A1A21" w:rsidRPr="005A04F4">
              <w:rPr>
                <w:color w:val="000000" w:themeColor="text1"/>
              </w:rPr>
              <w:t xml:space="preserve">     </w:t>
            </w:r>
            <w:r w:rsidRPr="005A04F4">
              <w:rPr>
                <w:color w:val="000000" w:themeColor="text1"/>
              </w:rPr>
              <w:t xml:space="preserve">   </w:t>
            </w:r>
            <w:r w:rsidRPr="005A04F4">
              <w:rPr>
                <w:color w:val="000000" w:themeColor="text1"/>
                <w:sz w:val="24"/>
                <w:szCs w:val="24"/>
              </w:rPr>
              <w:t>NO</w:t>
            </w: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r w:rsidRPr="005A04F4">
              <w:rPr>
                <w:color w:val="000000" w:themeColor="text1"/>
              </w:rPr>
              <w:t xml:space="preserve">Se SI, per un totale di € ______________ mensili. </w:t>
            </w:r>
          </w:p>
          <w:p w:rsidR="002044E3" w:rsidRPr="005A04F4" w:rsidRDefault="002044E3" w:rsidP="002044E3">
            <w:pPr>
              <w:pStyle w:val="Default"/>
              <w:spacing w:after="18"/>
              <w:rPr>
                <w:rFonts w:ascii="Calibri" w:hAnsi="Calibri"/>
                <w:b/>
                <w:color w:val="000000" w:themeColor="text1"/>
                <w:sz w:val="22"/>
                <w:szCs w:val="22"/>
              </w:rPr>
            </w:pPr>
          </w:p>
          <w:p w:rsidR="002044E3" w:rsidRPr="005A04F4" w:rsidRDefault="002044E3" w:rsidP="00951B38">
            <w:pPr>
              <w:pStyle w:val="Default"/>
              <w:numPr>
                <w:ilvl w:val="0"/>
                <w:numId w:val="39"/>
              </w:numPr>
              <w:spacing w:after="18"/>
              <w:rPr>
                <w:rFonts w:ascii="Calibri" w:hAnsi="Calibri"/>
                <w:color w:val="000000" w:themeColor="text1"/>
                <w:sz w:val="22"/>
                <w:szCs w:val="22"/>
              </w:rPr>
            </w:pPr>
            <w:r w:rsidRPr="005A04F4">
              <w:rPr>
                <w:rFonts w:ascii="Calibri" w:hAnsi="Calibri"/>
                <w:b/>
                <w:color w:val="000000" w:themeColor="text1"/>
                <w:sz w:val="22"/>
                <w:szCs w:val="22"/>
              </w:rPr>
              <w:t xml:space="preserve">Obiettivi di prevista evoluzione del progetto </w:t>
            </w:r>
            <w:r w:rsidRPr="005A04F4">
              <w:rPr>
                <w:rFonts w:ascii="Calibri" w:hAnsi="Calibri"/>
                <w:color w:val="000000" w:themeColor="text1"/>
                <w:sz w:val="22"/>
                <w:szCs w:val="22"/>
              </w:rPr>
              <w:t>connessi a salute, relazione affettive e di cura, relazioni sociali, autonomia ed autosufficienza personale, formazione, lavoro, mobilità, espressione personale (a titolo esemplificativo ma non esaustivo):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pStyle w:val="Default"/>
              <w:numPr>
                <w:ilvl w:val="0"/>
                <w:numId w:val="39"/>
              </w:numPr>
              <w:spacing w:after="18"/>
              <w:rPr>
                <w:rFonts w:ascii="Calibri" w:hAnsi="Calibri"/>
                <w:color w:val="000000" w:themeColor="text1"/>
                <w:sz w:val="22"/>
                <w:szCs w:val="22"/>
              </w:rPr>
            </w:pPr>
            <w:r w:rsidRPr="005A04F4">
              <w:rPr>
                <w:rFonts w:ascii="Calibri" w:hAnsi="Calibri"/>
                <w:b/>
                <w:color w:val="000000" w:themeColor="text1"/>
                <w:sz w:val="22"/>
                <w:szCs w:val="22"/>
              </w:rPr>
              <w:t>Necessità della persona</w:t>
            </w:r>
            <w:r w:rsidRPr="005A04F4">
              <w:rPr>
                <w:rFonts w:ascii="Calibri" w:hAnsi="Calibri"/>
                <w:color w:val="000000" w:themeColor="text1"/>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numPr>
                <w:ilvl w:val="0"/>
                <w:numId w:val="11"/>
              </w:numPr>
              <w:spacing w:after="0"/>
              <w:jc w:val="both"/>
              <w:rPr>
                <w:color w:val="000000" w:themeColor="text1"/>
              </w:rPr>
            </w:pPr>
            <w:r w:rsidRPr="005A04F4">
              <w:rPr>
                <w:color w:val="000000" w:themeColor="text1"/>
              </w:rPr>
              <w:t>Assunzione con contratto di lavoro dell’assistente personale nel rispetto della normativa vigente</w:t>
            </w:r>
            <w:r w:rsidRPr="005A04F4">
              <w:rPr>
                <w:rStyle w:val="Rimandonotaapidipagina"/>
                <w:color w:val="000000" w:themeColor="text1"/>
              </w:rPr>
              <w:footnoteReference w:id="14"/>
            </w:r>
            <w:r w:rsidRPr="005A04F4">
              <w:rPr>
                <w:color w:val="000000" w:themeColor="text1"/>
              </w:rPr>
              <w:t>:</w:t>
            </w:r>
          </w:p>
          <w:p w:rsidR="002044E3" w:rsidRPr="005A04F4" w:rsidRDefault="002044E3" w:rsidP="002044E3">
            <w:pPr>
              <w:spacing w:after="0"/>
              <w:jc w:val="both"/>
              <w:rPr>
                <w:color w:val="000000" w:themeColor="text1"/>
              </w:rPr>
            </w:pPr>
            <w:r w:rsidRPr="005A04F4">
              <w:rPr>
                <w:color w:val="000000" w:themeColor="text1"/>
                <w:sz w:val="24"/>
                <w:szCs w:val="24"/>
              </w:rPr>
              <w:t xml:space="preserve">                                                                                                                                                             SI</w:t>
            </w:r>
            <w:r w:rsidRPr="005A04F4">
              <w:rPr>
                <w:color w:val="000000" w:themeColor="text1"/>
              </w:rPr>
              <w:t xml:space="preserve">        </w:t>
            </w:r>
            <w:r w:rsidRPr="005A04F4">
              <w:rPr>
                <w:color w:val="000000" w:themeColor="text1"/>
                <w:sz w:val="24"/>
                <w:szCs w:val="24"/>
              </w:rPr>
              <w:t>NO</w:t>
            </w:r>
          </w:p>
          <w:p w:rsidR="002044E3" w:rsidRPr="005A04F4" w:rsidRDefault="002044E3" w:rsidP="002044E3">
            <w:pPr>
              <w:spacing w:after="0"/>
              <w:jc w:val="both"/>
              <w:rPr>
                <w:color w:val="000000" w:themeColor="text1"/>
                <w:u w:val="single"/>
              </w:rPr>
            </w:pPr>
          </w:p>
          <w:p w:rsidR="002044E3" w:rsidRPr="005A04F4" w:rsidRDefault="002044E3" w:rsidP="002044E3">
            <w:pPr>
              <w:spacing w:after="0"/>
              <w:jc w:val="both"/>
              <w:rPr>
                <w:color w:val="000000" w:themeColor="text1"/>
                <w:u w:val="single"/>
              </w:rPr>
            </w:pPr>
            <w:r w:rsidRPr="005A04F4">
              <w:rPr>
                <w:color w:val="000000" w:themeColor="text1"/>
                <w:u w:val="single"/>
              </w:rPr>
              <w:t xml:space="preserve">Generalità dell’assistente personale </w:t>
            </w:r>
            <w:r w:rsidRPr="005A04F4">
              <w:rPr>
                <w:i/>
                <w:color w:val="000000" w:themeColor="text1"/>
                <w:u w:val="single"/>
              </w:rPr>
              <w:t>(se conosciute al momento di presentazione della domanda):</w:t>
            </w:r>
          </w:p>
          <w:p w:rsidR="002044E3" w:rsidRPr="005A04F4" w:rsidRDefault="002044E3" w:rsidP="002044E3">
            <w:pPr>
              <w:spacing w:after="120" w:line="240" w:lineRule="auto"/>
              <w:jc w:val="both"/>
              <w:rPr>
                <w:color w:val="000000" w:themeColor="text1"/>
              </w:rPr>
            </w:pPr>
          </w:p>
          <w:p w:rsidR="002044E3" w:rsidRPr="005A04F4" w:rsidRDefault="002044E3" w:rsidP="002044E3">
            <w:pPr>
              <w:spacing w:after="120" w:line="240" w:lineRule="auto"/>
              <w:jc w:val="both"/>
              <w:rPr>
                <w:color w:val="000000" w:themeColor="text1"/>
              </w:rPr>
            </w:pPr>
            <w:r w:rsidRPr="005A04F4">
              <w:rPr>
                <w:color w:val="000000" w:themeColor="text1"/>
              </w:rPr>
              <w:t>Cognome_____________________________ Nome ___________________________________________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nato/a il ________________________________ a ________________________ Prov.________________</w:t>
            </w:r>
          </w:p>
          <w:p w:rsidR="002044E3" w:rsidRPr="005A04F4" w:rsidRDefault="002044E3" w:rsidP="002044E3">
            <w:pPr>
              <w:spacing w:after="120" w:line="240" w:lineRule="auto"/>
              <w:jc w:val="both"/>
              <w:rPr>
                <w:color w:val="000000" w:themeColor="text1"/>
              </w:rPr>
            </w:pPr>
            <w:r w:rsidRPr="005A04F4">
              <w:rPr>
                <w:color w:val="000000" w:themeColor="text1"/>
              </w:rPr>
              <w:t>e residente in ___________________________ Via / P.zza ________________________ n.° ____________</w:t>
            </w:r>
          </w:p>
          <w:p w:rsidR="002044E3" w:rsidRPr="005A04F4" w:rsidRDefault="002044E3" w:rsidP="002044E3">
            <w:pPr>
              <w:spacing w:after="120" w:line="240" w:lineRule="auto"/>
              <w:jc w:val="both"/>
              <w:rPr>
                <w:color w:val="000000" w:themeColor="text1"/>
              </w:rPr>
            </w:pPr>
            <w:r w:rsidRPr="005A04F4">
              <w:rPr>
                <w:color w:val="000000" w:themeColor="text1"/>
              </w:rPr>
              <w:t>CAP_____________ tel. ___________________Codice Fiscale ____________________________________</w:t>
            </w:r>
          </w:p>
          <w:p w:rsidR="002044E3" w:rsidRPr="005A04F4" w:rsidRDefault="002044E3" w:rsidP="002044E3">
            <w:pPr>
              <w:spacing w:after="120" w:line="240" w:lineRule="auto"/>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Assunzione con contratto di lavoro di un familiare</w:t>
            </w:r>
            <w:r w:rsidRPr="005A04F4">
              <w:rPr>
                <w:rStyle w:val="Rimandonotaapidipagina"/>
                <w:color w:val="000000" w:themeColor="text1"/>
              </w:rPr>
              <w:footnoteReference w:id="15"/>
            </w:r>
            <w:r w:rsidRPr="005A04F4">
              <w:rPr>
                <w:color w:val="000000" w:themeColor="text1"/>
              </w:rPr>
              <w:t xml:space="preserve">:                                                              </w:t>
            </w:r>
            <w:r w:rsidRPr="005A04F4">
              <w:rPr>
                <w:color w:val="000000" w:themeColor="text1"/>
                <w:sz w:val="24"/>
                <w:szCs w:val="24"/>
              </w:rPr>
              <w:t xml:space="preserve">SI </w:t>
            </w:r>
            <w:r w:rsidRPr="005A04F4">
              <w:rPr>
                <w:color w:val="000000" w:themeColor="text1"/>
              </w:rPr>
              <w:t xml:space="preserve">       </w:t>
            </w:r>
            <w:r w:rsidRPr="005A04F4">
              <w:rPr>
                <w:color w:val="000000" w:themeColor="text1"/>
                <w:sz w:val="24"/>
                <w:szCs w:val="24"/>
              </w:rPr>
              <w:t xml:space="preserve"> NO</w:t>
            </w:r>
          </w:p>
          <w:p w:rsidR="002044E3" w:rsidRPr="005A04F4" w:rsidRDefault="002044E3" w:rsidP="002044E3">
            <w:pPr>
              <w:spacing w:after="0"/>
              <w:jc w:val="both"/>
              <w:rPr>
                <w:color w:val="000000" w:themeColor="text1"/>
                <w:u w:val="single"/>
              </w:rPr>
            </w:pPr>
          </w:p>
          <w:p w:rsidR="002044E3" w:rsidRPr="005A04F4" w:rsidRDefault="002044E3" w:rsidP="002044E3">
            <w:pPr>
              <w:spacing w:after="0"/>
              <w:jc w:val="both"/>
              <w:rPr>
                <w:color w:val="000000" w:themeColor="text1"/>
                <w:u w:val="single"/>
              </w:rPr>
            </w:pPr>
            <w:r w:rsidRPr="005A04F4">
              <w:rPr>
                <w:color w:val="000000" w:themeColor="text1"/>
                <w:u w:val="single"/>
              </w:rPr>
              <w:t xml:space="preserve">Generalità del familiare </w:t>
            </w:r>
            <w:r w:rsidRPr="005A04F4">
              <w:rPr>
                <w:i/>
                <w:color w:val="000000" w:themeColor="text1"/>
                <w:u w:val="single"/>
              </w:rPr>
              <w:t>(se conosciute al momento di presentazione della domanda)</w:t>
            </w:r>
            <w:r w:rsidRPr="005A04F4">
              <w:rPr>
                <w:color w:val="000000" w:themeColor="text1"/>
                <w:u w:val="single"/>
              </w:rPr>
              <w:t>:</w:t>
            </w:r>
          </w:p>
          <w:p w:rsidR="002044E3" w:rsidRPr="005A04F4" w:rsidRDefault="002044E3" w:rsidP="002044E3">
            <w:pPr>
              <w:spacing w:after="120" w:line="240" w:lineRule="auto"/>
              <w:jc w:val="both"/>
              <w:rPr>
                <w:color w:val="000000" w:themeColor="text1"/>
              </w:rPr>
            </w:pPr>
          </w:p>
          <w:p w:rsidR="002044E3" w:rsidRPr="005A04F4" w:rsidRDefault="002044E3" w:rsidP="002044E3">
            <w:pPr>
              <w:spacing w:after="120" w:line="240" w:lineRule="auto"/>
              <w:jc w:val="both"/>
              <w:rPr>
                <w:color w:val="000000" w:themeColor="text1"/>
              </w:rPr>
            </w:pPr>
            <w:r w:rsidRPr="005A04F4">
              <w:rPr>
                <w:color w:val="000000" w:themeColor="text1"/>
              </w:rPr>
              <w:t>Cognome_______________</w:t>
            </w:r>
            <w:r w:rsidR="009A1A21" w:rsidRPr="005A04F4">
              <w:rPr>
                <w:color w:val="000000" w:themeColor="text1"/>
              </w:rPr>
              <w:t>_________</w:t>
            </w:r>
            <w:r w:rsidRPr="005A04F4">
              <w:rPr>
                <w:color w:val="000000" w:themeColor="text1"/>
              </w:rPr>
              <w:t>______________ Nome ____________________________________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Grado di parentela (qualora esistente)_______________ specificare_______________________________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nato/a il ________________________________ a ________________________ Prov.________________</w:t>
            </w:r>
          </w:p>
          <w:p w:rsidR="002044E3" w:rsidRPr="005A04F4" w:rsidRDefault="002044E3" w:rsidP="002044E3">
            <w:pPr>
              <w:spacing w:after="120" w:line="240" w:lineRule="auto"/>
              <w:jc w:val="both"/>
              <w:rPr>
                <w:color w:val="000000" w:themeColor="text1"/>
              </w:rPr>
            </w:pPr>
            <w:r w:rsidRPr="005A04F4">
              <w:rPr>
                <w:color w:val="000000" w:themeColor="text1"/>
              </w:rPr>
              <w:t>e residente in ___________________________ Via / P.zza ________________________ n.° ____________</w:t>
            </w:r>
          </w:p>
          <w:p w:rsidR="002044E3" w:rsidRPr="005A04F4" w:rsidRDefault="002044E3" w:rsidP="002044E3">
            <w:pPr>
              <w:spacing w:after="120" w:line="240" w:lineRule="auto"/>
              <w:jc w:val="both"/>
              <w:rPr>
                <w:color w:val="000000" w:themeColor="text1"/>
              </w:rPr>
            </w:pPr>
            <w:r w:rsidRPr="005A04F4">
              <w:rPr>
                <w:color w:val="000000" w:themeColor="text1"/>
              </w:rPr>
              <w:t>CAP_____________ tel. ___________________Codice Fiscale ____________________________________</w:t>
            </w:r>
          </w:p>
          <w:p w:rsidR="002044E3" w:rsidRPr="005A04F4" w:rsidRDefault="002044E3" w:rsidP="002044E3">
            <w:pPr>
              <w:spacing w:after="120" w:line="240" w:lineRule="auto"/>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Presenza di persone amici e/o parenti di supporto nella realizzazione del progetto di “</w:t>
            </w:r>
            <w:r w:rsidRPr="005A04F4">
              <w:rPr>
                <w:i/>
                <w:color w:val="000000" w:themeColor="text1"/>
              </w:rPr>
              <w:t>vita indipendente</w:t>
            </w:r>
            <w:r w:rsidRPr="005A04F4">
              <w:rPr>
                <w:color w:val="000000" w:themeColor="text1"/>
              </w:rPr>
              <w:t>”</w:t>
            </w:r>
            <w:r w:rsidRPr="005A04F4">
              <w:rPr>
                <w:rStyle w:val="Rimandonotaapidipagina"/>
                <w:color w:val="000000" w:themeColor="text1"/>
              </w:rPr>
              <w:t xml:space="preserve"> </w:t>
            </w:r>
            <w:r w:rsidRPr="005A04F4">
              <w:rPr>
                <w:rStyle w:val="Rimandonotaapidipagina"/>
                <w:color w:val="000000" w:themeColor="text1"/>
              </w:rPr>
              <w:footnoteReference w:id="16"/>
            </w:r>
            <w:r w:rsidRPr="005A04F4">
              <w:rPr>
                <w:color w:val="000000" w:themeColor="text1"/>
              </w:rPr>
              <w:t xml:space="preserve">:                                                                                                            </w:t>
            </w:r>
            <w:r w:rsidR="009A1A21" w:rsidRPr="005A04F4">
              <w:rPr>
                <w:color w:val="000000" w:themeColor="text1"/>
              </w:rPr>
              <w:t xml:space="preserve">    </w:t>
            </w:r>
            <w:r w:rsidRPr="005A04F4">
              <w:rPr>
                <w:color w:val="000000" w:themeColor="text1"/>
              </w:rPr>
              <w:t xml:space="preserve">         SI            NO </w:t>
            </w:r>
          </w:p>
          <w:p w:rsidR="002044E3" w:rsidRPr="005A04F4" w:rsidRDefault="002044E3" w:rsidP="002044E3">
            <w:pPr>
              <w:spacing w:after="0"/>
              <w:jc w:val="both"/>
              <w:rPr>
                <w:color w:val="000000" w:themeColor="text1"/>
              </w:rPr>
            </w:pPr>
          </w:p>
          <w:p w:rsidR="002044E3" w:rsidRPr="005A04F4" w:rsidRDefault="002044E3" w:rsidP="002044E3">
            <w:pPr>
              <w:spacing w:after="0"/>
              <w:jc w:val="both"/>
              <w:rPr>
                <w:color w:val="000000" w:themeColor="text1"/>
                <w:u w:val="single"/>
              </w:rPr>
            </w:pPr>
            <w:r w:rsidRPr="005A04F4">
              <w:rPr>
                <w:color w:val="000000" w:themeColor="text1"/>
                <w:u w:val="single"/>
              </w:rPr>
              <w:t xml:space="preserve">Generalità dell’amico/parente </w:t>
            </w:r>
            <w:r w:rsidRPr="005A04F4">
              <w:rPr>
                <w:i/>
                <w:color w:val="000000" w:themeColor="text1"/>
                <w:u w:val="single"/>
              </w:rPr>
              <w:t>(se conosciute al momento di presentazione della domanda)</w:t>
            </w:r>
            <w:r w:rsidRPr="005A04F4">
              <w:rPr>
                <w:color w:val="000000" w:themeColor="text1"/>
                <w:u w:val="single"/>
              </w:rPr>
              <w:t>:</w:t>
            </w:r>
          </w:p>
          <w:p w:rsidR="002044E3" w:rsidRPr="005A04F4" w:rsidRDefault="002044E3" w:rsidP="002044E3">
            <w:pPr>
              <w:spacing w:after="0"/>
              <w:jc w:val="both"/>
              <w:rPr>
                <w:color w:val="000000" w:themeColor="text1"/>
                <w:u w:val="single"/>
              </w:rPr>
            </w:pPr>
          </w:p>
          <w:p w:rsidR="002044E3" w:rsidRPr="005A04F4" w:rsidRDefault="002044E3" w:rsidP="002044E3">
            <w:pPr>
              <w:spacing w:after="120" w:line="240" w:lineRule="auto"/>
              <w:jc w:val="both"/>
              <w:rPr>
                <w:color w:val="000000" w:themeColor="text1"/>
              </w:rPr>
            </w:pPr>
            <w:r w:rsidRPr="005A04F4">
              <w:rPr>
                <w:color w:val="000000" w:themeColor="text1"/>
              </w:rPr>
              <w:t>Cognome_________________</w:t>
            </w:r>
            <w:r w:rsidR="009A1A21" w:rsidRPr="005A04F4">
              <w:rPr>
                <w:color w:val="000000" w:themeColor="text1"/>
              </w:rPr>
              <w:t>___________</w:t>
            </w:r>
            <w:r w:rsidRPr="005A04F4">
              <w:rPr>
                <w:color w:val="000000" w:themeColor="text1"/>
              </w:rPr>
              <w:t>__________ Nome ____________________________________</w:t>
            </w:r>
          </w:p>
          <w:p w:rsidR="002044E3" w:rsidRPr="005A04F4" w:rsidRDefault="002044E3" w:rsidP="002044E3">
            <w:pPr>
              <w:spacing w:after="120" w:line="240" w:lineRule="auto"/>
              <w:jc w:val="both"/>
              <w:rPr>
                <w:color w:val="000000" w:themeColor="text1"/>
              </w:rPr>
            </w:pPr>
            <w:r w:rsidRPr="005A04F4">
              <w:rPr>
                <w:color w:val="000000" w:themeColor="text1"/>
              </w:rPr>
              <w:t>nato/a il _____________________ a ___</w:t>
            </w:r>
            <w:r w:rsidR="009A1A21" w:rsidRPr="005A04F4">
              <w:rPr>
                <w:color w:val="000000" w:themeColor="text1"/>
              </w:rPr>
              <w:t>_____________________</w:t>
            </w:r>
            <w:r w:rsidRPr="005A04F4">
              <w:rPr>
                <w:color w:val="000000" w:themeColor="text1"/>
              </w:rPr>
              <w:t>______________ Prov._______________</w:t>
            </w:r>
          </w:p>
          <w:p w:rsidR="002044E3" w:rsidRPr="005A04F4" w:rsidRDefault="002044E3" w:rsidP="002044E3">
            <w:pPr>
              <w:spacing w:after="120" w:line="240" w:lineRule="auto"/>
              <w:jc w:val="both"/>
              <w:rPr>
                <w:color w:val="000000" w:themeColor="text1"/>
              </w:rPr>
            </w:pPr>
            <w:r w:rsidRPr="005A04F4">
              <w:rPr>
                <w:color w:val="000000" w:themeColor="text1"/>
              </w:rPr>
              <w:t>e residente in ___________________________ Via / P.zza ________________________ n.° ___________</w:t>
            </w:r>
          </w:p>
          <w:p w:rsidR="002044E3" w:rsidRPr="005A04F4" w:rsidRDefault="002044E3" w:rsidP="002044E3">
            <w:pPr>
              <w:spacing w:after="120" w:line="240" w:lineRule="auto"/>
              <w:jc w:val="both"/>
              <w:rPr>
                <w:color w:val="000000" w:themeColor="text1"/>
              </w:rPr>
            </w:pPr>
            <w:r w:rsidRPr="005A04F4">
              <w:rPr>
                <w:color w:val="000000" w:themeColor="text1"/>
              </w:rPr>
              <w:t xml:space="preserve">CAP_____________ tel. ___________________Codice Fiscale ___________________________________ </w:t>
            </w:r>
          </w:p>
          <w:p w:rsidR="002044E3" w:rsidRPr="005A04F4" w:rsidRDefault="002044E3" w:rsidP="002044E3">
            <w:pPr>
              <w:spacing w:after="0"/>
              <w:ind w:left="720"/>
              <w:jc w:val="both"/>
              <w:rPr>
                <w:color w:val="000000" w:themeColor="text1"/>
              </w:rPr>
            </w:pPr>
          </w:p>
          <w:p w:rsidR="002044E3" w:rsidRPr="005A04F4" w:rsidRDefault="002044E3" w:rsidP="00951B38">
            <w:pPr>
              <w:numPr>
                <w:ilvl w:val="0"/>
                <w:numId w:val="11"/>
              </w:numPr>
              <w:spacing w:after="0"/>
              <w:jc w:val="both"/>
              <w:rPr>
                <w:color w:val="000000" w:themeColor="text1"/>
              </w:rPr>
            </w:pPr>
            <w:r w:rsidRPr="005A04F4">
              <w:rPr>
                <w:color w:val="000000" w:themeColor="text1"/>
              </w:rPr>
              <w:t>Descrizione delle attività per le quali si prevede il supporto dell’assistente personale e/o del familiare, dell’amico o di altro parente (</w:t>
            </w:r>
            <w:r w:rsidRPr="005A04F4">
              <w:rPr>
                <w:i/>
                <w:color w:val="000000" w:themeColor="text1"/>
              </w:rPr>
              <w:t>specificare a parte le attività previste per l’assistente personale e la loro eventuale evoluzione durante il periodo di durata del progetto</w:t>
            </w:r>
            <w:r w:rsidRPr="005A04F4">
              <w:rPr>
                <w:color w:val="000000" w:themeColor="text1"/>
              </w:rPr>
              <w:t>):</w:t>
            </w:r>
          </w:p>
          <w:p w:rsidR="002044E3" w:rsidRPr="005A04F4" w:rsidRDefault="002044E3" w:rsidP="002044E3">
            <w:pPr>
              <w:spacing w:after="0"/>
              <w:jc w:val="both"/>
              <w:rPr>
                <w:b/>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di mobilità personale: _______________________________________________________</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di cura della persona:</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__________________________________________________________________________________________________________________________________________________________________________</w:t>
            </w:r>
          </w:p>
          <w:p w:rsidR="002044E3" w:rsidRPr="005A04F4" w:rsidRDefault="002044E3" w:rsidP="002044E3">
            <w:pPr>
              <w:spacing w:after="0"/>
              <w:jc w:val="both"/>
              <w:rPr>
                <w:b/>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lavorative:</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__________________________________________________________________________________________________________________________________________________________________________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scolastiche, universitarie e formative:</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______________________________________________________________________________________________________________________________________________________________________________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per il tempo libero e l’inclusione sociale:</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__________________________________________________________________________________________________________________________________________________________________________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attività di comunicazione:</w:t>
            </w:r>
          </w:p>
          <w:p w:rsidR="002044E3" w:rsidRPr="005A04F4" w:rsidRDefault="002044E3" w:rsidP="002044E3">
            <w:pPr>
              <w:spacing w:after="0"/>
              <w:jc w:val="both"/>
              <w:rPr>
                <w:color w:val="000000" w:themeColor="text1"/>
              </w:rPr>
            </w:pPr>
            <w:r w:rsidRPr="005A04F4">
              <w:rPr>
                <w:color w:val="000000" w:themeColor="text1"/>
              </w:rPr>
              <w:t xml:space="preserve">__________________________________________________________________________________________________________________________________________________________________________     </w:t>
            </w:r>
          </w:p>
          <w:p w:rsidR="002044E3" w:rsidRPr="005A04F4" w:rsidRDefault="002044E3" w:rsidP="002044E3">
            <w:pPr>
              <w:spacing w:after="0"/>
              <w:jc w:val="both"/>
              <w:rPr>
                <w:color w:val="000000" w:themeColor="text1"/>
              </w:rPr>
            </w:pPr>
          </w:p>
          <w:p w:rsidR="002044E3" w:rsidRPr="005A04F4" w:rsidRDefault="002044E3" w:rsidP="00951B38">
            <w:pPr>
              <w:numPr>
                <w:ilvl w:val="0"/>
                <w:numId w:val="18"/>
              </w:numPr>
              <w:spacing w:after="0"/>
              <w:jc w:val="both"/>
              <w:rPr>
                <w:color w:val="000000" w:themeColor="text1"/>
              </w:rPr>
            </w:pPr>
            <w:r w:rsidRPr="005A04F4">
              <w:rPr>
                <w:color w:val="000000" w:themeColor="text1"/>
              </w:rPr>
              <w:t>Altro, specificare:</w:t>
            </w:r>
          </w:p>
          <w:p w:rsidR="002044E3" w:rsidRPr="005A04F4" w:rsidRDefault="002044E3" w:rsidP="002044E3">
            <w:pPr>
              <w:spacing w:after="0"/>
              <w:jc w:val="both"/>
              <w:rPr>
                <w:color w:val="000000" w:themeColor="text1"/>
              </w:rPr>
            </w:pPr>
            <w:r w:rsidRPr="005A04F4">
              <w:rPr>
                <w:color w:val="000000" w:themeColor="text1"/>
              </w:rPr>
              <w:t>______________________________________________________________________________________________________________________________________________________________________________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numPr>
                <w:ilvl w:val="0"/>
                <w:numId w:val="11"/>
              </w:numPr>
              <w:rPr>
                <w:color w:val="000000" w:themeColor="text1"/>
              </w:rPr>
            </w:pPr>
            <w:r w:rsidRPr="005A04F4">
              <w:rPr>
                <w:rFonts w:cs="Calibri"/>
                <w:color w:val="000000" w:themeColor="text1"/>
                <w:lang w:eastAsia="it-IT"/>
              </w:rPr>
              <w:t>Abita</w:t>
            </w:r>
            <w:r w:rsidRPr="005A04F4">
              <w:rPr>
                <w:color w:val="000000" w:themeColor="text1"/>
              </w:rPr>
              <w:t>zione presso la quale si intende realizzare il proprio progetto per la “</w:t>
            </w:r>
            <w:r w:rsidRPr="005A04F4">
              <w:rPr>
                <w:i/>
                <w:color w:val="000000" w:themeColor="text1"/>
              </w:rPr>
              <w:t>vita indipendente</w:t>
            </w:r>
            <w:r w:rsidRPr="005A04F4">
              <w:rPr>
                <w:color w:val="000000" w:themeColor="text1"/>
              </w:rPr>
              <w:t>”:</w:t>
            </w:r>
          </w:p>
          <w:p w:rsidR="002044E3" w:rsidRPr="005A04F4" w:rsidRDefault="002044E3" w:rsidP="002044E3">
            <w:pPr>
              <w:spacing w:before="120" w:after="0" w:line="240" w:lineRule="auto"/>
              <w:rPr>
                <w:color w:val="000000" w:themeColor="text1"/>
              </w:rPr>
            </w:pPr>
            <w:r w:rsidRPr="005A04F4">
              <w:rPr>
                <w:color w:val="000000" w:themeColor="text1"/>
              </w:rPr>
              <w:t xml:space="preserve">Stato__________________________ Città_________________ Via/P.zza ____________________________ </w:t>
            </w:r>
          </w:p>
          <w:p w:rsidR="002044E3" w:rsidRPr="005A04F4" w:rsidRDefault="002044E3" w:rsidP="002044E3">
            <w:pPr>
              <w:spacing w:before="120" w:after="0" w:line="240" w:lineRule="auto"/>
              <w:rPr>
                <w:color w:val="000000" w:themeColor="text1"/>
              </w:rPr>
            </w:pPr>
            <w:r w:rsidRPr="005A04F4">
              <w:rPr>
                <w:color w:val="000000" w:themeColor="text1"/>
              </w:rPr>
              <w:t>vani n. _______________________Breve descrizione ____________________________________________</w:t>
            </w:r>
          </w:p>
          <w:p w:rsidR="002044E3" w:rsidRPr="005A04F4" w:rsidRDefault="002044E3" w:rsidP="00951B38">
            <w:pPr>
              <w:numPr>
                <w:ilvl w:val="0"/>
                <w:numId w:val="10"/>
              </w:numPr>
              <w:spacing w:before="120" w:after="0" w:line="240" w:lineRule="auto"/>
              <w:ind w:left="714" w:hanging="357"/>
              <w:rPr>
                <w:color w:val="000000" w:themeColor="text1"/>
              </w:rPr>
            </w:pPr>
            <w:r w:rsidRPr="005A04F4">
              <w:rPr>
                <w:color w:val="000000" w:themeColor="text1"/>
              </w:rPr>
              <w:t xml:space="preserve">Di proprietà (o con mutuo) </w:t>
            </w:r>
          </w:p>
          <w:p w:rsidR="002044E3" w:rsidRPr="005A04F4" w:rsidRDefault="002044E3" w:rsidP="00951B38">
            <w:pPr>
              <w:numPr>
                <w:ilvl w:val="0"/>
                <w:numId w:val="10"/>
              </w:numPr>
              <w:spacing w:before="120" w:after="0" w:line="240" w:lineRule="auto"/>
              <w:ind w:left="714" w:hanging="357"/>
              <w:rPr>
                <w:color w:val="000000" w:themeColor="text1"/>
              </w:rPr>
            </w:pPr>
            <w:r w:rsidRPr="005A04F4">
              <w:rPr>
                <w:color w:val="000000" w:themeColor="text1"/>
              </w:rPr>
              <w:t>In uso gratuito</w:t>
            </w:r>
          </w:p>
          <w:p w:rsidR="002044E3" w:rsidRPr="005A04F4" w:rsidRDefault="002044E3" w:rsidP="00951B38">
            <w:pPr>
              <w:numPr>
                <w:ilvl w:val="0"/>
                <w:numId w:val="10"/>
              </w:numPr>
              <w:spacing w:before="120" w:after="0" w:line="240" w:lineRule="auto"/>
              <w:ind w:left="714" w:hanging="357"/>
              <w:rPr>
                <w:color w:val="000000" w:themeColor="text1"/>
              </w:rPr>
            </w:pPr>
            <w:r w:rsidRPr="005A04F4">
              <w:rPr>
                <w:color w:val="000000" w:themeColor="text1"/>
              </w:rPr>
              <w:t>Usufrutto</w:t>
            </w:r>
          </w:p>
          <w:p w:rsidR="002044E3" w:rsidRPr="005A04F4" w:rsidRDefault="002044E3" w:rsidP="00951B38">
            <w:pPr>
              <w:numPr>
                <w:ilvl w:val="0"/>
                <w:numId w:val="10"/>
              </w:numPr>
              <w:spacing w:before="120" w:after="0" w:line="240" w:lineRule="auto"/>
              <w:ind w:left="714" w:hanging="357"/>
              <w:rPr>
                <w:color w:val="000000" w:themeColor="text1"/>
              </w:rPr>
            </w:pPr>
            <w:r w:rsidRPr="005A04F4">
              <w:rPr>
                <w:color w:val="000000" w:themeColor="text1"/>
              </w:rPr>
              <w:t>In affitto con contratto canone previsto nel   contratto              € ___________________________</w:t>
            </w:r>
          </w:p>
          <w:p w:rsidR="002044E3" w:rsidRPr="005A04F4" w:rsidRDefault="002044E3" w:rsidP="00951B38">
            <w:pPr>
              <w:numPr>
                <w:ilvl w:val="0"/>
                <w:numId w:val="10"/>
              </w:numPr>
              <w:spacing w:before="120" w:after="0" w:line="240" w:lineRule="auto"/>
              <w:ind w:left="714" w:hanging="357"/>
              <w:rPr>
                <w:color w:val="000000" w:themeColor="text1"/>
              </w:rPr>
            </w:pPr>
            <w:r w:rsidRPr="005A04F4">
              <w:rPr>
                <w:color w:val="000000" w:themeColor="text1"/>
              </w:rPr>
              <w:t>Altro, specificare______________________________________________________________________</w:t>
            </w:r>
          </w:p>
          <w:p w:rsidR="002044E3" w:rsidRPr="005A04F4" w:rsidRDefault="002044E3" w:rsidP="002044E3">
            <w:pPr>
              <w:spacing w:before="120" w:after="0" w:line="240" w:lineRule="auto"/>
              <w:ind w:left="720"/>
              <w:rPr>
                <w:color w:val="000000" w:themeColor="text1"/>
              </w:rPr>
            </w:pPr>
            <w:r w:rsidRPr="005A04F4">
              <w:rPr>
                <w:color w:val="000000" w:themeColor="text1"/>
              </w:rPr>
              <w:t xml:space="preserve">Presenza servizi igienici adeguati </w:t>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sz w:val="24"/>
                <w:szCs w:val="24"/>
              </w:rPr>
              <w:t xml:space="preserve">        SI</w:t>
            </w:r>
            <w:r w:rsidRPr="005A04F4">
              <w:rPr>
                <w:color w:val="000000" w:themeColor="text1"/>
                <w:sz w:val="24"/>
                <w:szCs w:val="24"/>
              </w:rPr>
              <w:tab/>
              <w:t xml:space="preserve">        NO</w:t>
            </w:r>
          </w:p>
          <w:p w:rsidR="002044E3" w:rsidRPr="005A04F4" w:rsidRDefault="002044E3" w:rsidP="002044E3">
            <w:pPr>
              <w:spacing w:before="120" w:after="0" w:line="240" w:lineRule="auto"/>
              <w:ind w:left="720"/>
              <w:rPr>
                <w:color w:val="000000" w:themeColor="text1"/>
              </w:rPr>
            </w:pPr>
            <w:r w:rsidRPr="005A04F4">
              <w:rPr>
                <w:color w:val="000000" w:themeColor="text1"/>
              </w:rPr>
              <w:t>Presenza di una superficie adeguata al numero di persone conviventi</w:t>
            </w:r>
            <w:r w:rsidRPr="005A04F4">
              <w:rPr>
                <w:color w:val="000000" w:themeColor="text1"/>
              </w:rPr>
              <w:tab/>
              <w:t xml:space="preserve">                       </w:t>
            </w:r>
            <w:r w:rsidRPr="005A04F4">
              <w:rPr>
                <w:color w:val="000000" w:themeColor="text1"/>
                <w:sz w:val="24"/>
                <w:szCs w:val="24"/>
              </w:rPr>
              <w:t>SI          NO</w:t>
            </w:r>
          </w:p>
          <w:p w:rsidR="002044E3" w:rsidRPr="005A04F4" w:rsidRDefault="002044E3" w:rsidP="002044E3">
            <w:pPr>
              <w:spacing w:before="120" w:after="0" w:line="240" w:lineRule="auto"/>
              <w:ind w:left="720"/>
              <w:rPr>
                <w:color w:val="000000" w:themeColor="text1"/>
                <w:sz w:val="24"/>
                <w:szCs w:val="24"/>
              </w:rPr>
            </w:pPr>
            <w:r w:rsidRPr="005A04F4">
              <w:rPr>
                <w:color w:val="000000" w:themeColor="text1"/>
              </w:rPr>
              <w:t xml:space="preserve">Presenza di barriere      </w:t>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sz w:val="24"/>
                <w:szCs w:val="24"/>
              </w:rPr>
              <w:t xml:space="preserve">                     SI</w:t>
            </w:r>
            <w:r w:rsidRPr="005A04F4">
              <w:rPr>
                <w:color w:val="000000" w:themeColor="text1"/>
                <w:sz w:val="24"/>
                <w:szCs w:val="24"/>
              </w:rPr>
              <w:tab/>
              <w:t xml:space="preserve">        NO</w:t>
            </w:r>
          </w:p>
          <w:p w:rsidR="002044E3" w:rsidRPr="005A04F4" w:rsidRDefault="002044E3" w:rsidP="002044E3">
            <w:pPr>
              <w:spacing w:before="120" w:after="0" w:line="240" w:lineRule="auto"/>
              <w:rPr>
                <w:color w:val="000000" w:themeColor="text1"/>
              </w:rPr>
            </w:pPr>
            <w:r w:rsidRPr="005A04F4">
              <w:rPr>
                <w:color w:val="000000" w:themeColor="text1"/>
              </w:rPr>
              <w:t xml:space="preserve">Se SI, specificare:  </w:t>
            </w:r>
          </w:p>
          <w:p w:rsidR="002044E3" w:rsidRPr="005A04F4" w:rsidRDefault="002044E3" w:rsidP="002044E3">
            <w:pPr>
              <w:spacing w:before="120" w:after="0" w:line="240" w:lineRule="auto"/>
              <w:rPr>
                <w:color w:val="000000" w:themeColor="text1"/>
              </w:rPr>
            </w:pPr>
            <w:r w:rsidRPr="005A04F4">
              <w:rPr>
                <w:color w:val="000000" w:themeColor="text1"/>
              </w:rPr>
              <w:t xml:space="preserve">Esterne ________________________________________________________________________________   </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rPr>
              <w:t>Interne__________________________________________________________________________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2044E3">
            <w:pPr>
              <w:pStyle w:val="Default"/>
              <w:spacing w:after="18"/>
              <w:rPr>
                <w:rFonts w:ascii="Calibri" w:hAnsi="Calibri"/>
                <w:color w:val="000000" w:themeColor="text1"/>
              </w:rPr>
            </w:pPr>
            <w:r w:rsidRPr="005A04F4">
              <w:rPr>
                <w:rFonts w:ascii="Calibri" w:hAnsi="Calibri"/>
                <w:color w:val="000000" w:themeColor="text1"/>
              </w:rPr>
              <w:t xml:space="preserve">             Presenza di un adeguato servizio pubblico di trasporto</w:t>
            </w:r>
            <w:r w:rsidRPr="005A04F4">
              <w:rPr>
                <w:rFonts w:ascii="Calibri" w:hAnsi="Calibri"/>
                <w:color w:val="000000" w:themeColor="text1"/>
              </w:rPr>
              <w:tab/>
              <w:t xml:space="preserve">                                  SI          NO</w:t>
            </w:r>
          </w:p>
          <w:p w:rsidR="002044E3" w:rsidRPr="005A04F4" w:rsidRDefault="002044E3" w:rsidP="002044E3">
            <w:pPr>
              <w:spacing w:after="0"/>
              <w:jc w:val="both"/>
              <w:rPr>
                <w:color w:val="000000" w:themeColor="text1"/>
              </w:rPr>
            </w:pPr>
          </w:p>
          <w:p w:rsidR="002044E3" w:rsidRPr="005A04F4" w:rsidRDefault="002044E3" w:rsidP="002044E3">
            <w:pPr>
              <w:spacing w:after="0"/>
              <w:jc w:val="both"/>
              <w:rPr>
                <w:color w:val="000000" w:themeColor="text1"/>
              </w:rPr>
            </w:pPr>
            <w:r w:rsidRPr="005A04F4">
              <w:rPr>
                <w:color w:val="000000" w:themeColor="text1"/>
              </w:rPr>
              <w:t>Se NO, specificare quali sono le principali problematiche___________________________________</w:t>
            </w:r>
          </w:p>
          <w:p w:rsidR="002044E3" w:rsidRPr="005A04F4" w:rsidRDefault="002044E3" w:rsidP="002044E3">
            <w:pPr>
              <w:spacing w:after="0"/>
              <w:jc w:val="both"/>
              <w:rPr>
                <w:color w:val="000000" w:themeColor="text1"/>
              </w:rPr>
            </w:pPr>
          </w:p>
          <w:p w:rsidR="002044E3" w:rsidRPr="005A04F4" w:rsidRDefault="002044E3" w:rsidP="00951B38">
            <w:pPr>
              <w:numPr>
                <w:ilvl w:val="0"/>
                <w:numId w:val="11"/>
              </w:numPr>
              <w:rPr>
                <w:color w:val="000000" w:themeColor="text1"/>
              </w:rPr>
            </w:pPr>
            <w:r w:rsidRPr="005A04F4">
              <w:rPr>
                <w:color w:val="000000" w:themeColor="text1"/>
              </w:rPr>
              <w:t>Ausili tecnologici all’autonomia personale (specificare)_________________________________</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sz w:val="22"/>
                <w:szCs w:val="22"/>
              </w:rPr>
              <w:t>_____________________________________________________________________________________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pStyle w:val="Default"/>
              <w:numPr>
                <w:ilvl w:val="0"/>
                <w:numId w:val="39"/>
              </w:numPr>
              <w:spacing w:after="18"/>
              <w:rPr>
                <w:rFonts w:ascii="Calibri" w:hAnsi="Calibri"/>
                <w:color w:val="000000" w:themeColor="text1"/>
                <w:sz w:val="22"/>
                <w:szCs w:val="22"/>
              </w:rPr>
            </w:pPr>
            <w:r w:rsidRPr="005A04F4">
              <w:rPr>
                <w:rFonts w:ascii="Calibri" w:hAnsi="Calibri"/>
                <w:b/>
                <w:color w:val="000000" w:themeColor="text1"/>
                <w:sz w:val="22"/>
                <w:szCs w:val="22"/>
              </w:rPr>
              <w:t>Costi previsti, con riferimento alle tipologie ammissibili</w:t>
            </w:r>
            <w:r w:rsidRPr="005A04F4">
              <w:rPr>
                <w:rFonts w:ascii="Calibri" w:hAnsi="Calibri"/>
                <w:color w:val="000000" w:themeColor="text1"/>
                <w:sz w:val="22"/>
                <w:szCs w:val="22"/>
              </w:rPr>
              <w:t>:</w:t>
            </w:r>
          </w:p>
          <w:p w:rsidR="002044E3" w:rsidRPr="005A04F4" w:rsidRDefault="002044E3" w:rsidP="00951B38">
            <w:pPr>
              <w:pStyle w:val="Default"/>
              <w:numPr>
                <w:ilvl w:val="0"/>
                <w:numId w:val="17"/>
              </w:numPr>
              <w:spacing w:after="18"/>
              <w:rPr>
                <w:rFonts w:ascii="Calibri" w:hAnsi="Calibri"/>
                <w:color w:val="000000" w:themeColor="text1"/>
                <w:sz w:val="22"/>
                <w:szCs w:val="22"/>
              </w:rPr>
            </w:pPr>
            <w:r w:rsidRPr="005A04F4">
              <w:rPr>
                <w:rFonts w:ascii="Calibri" w:hAnsi="Calibri"/>
                <w:color w:val="000000" w:themeColor="text1"/>
                <w:sz w:val="22"/>
                <w:szCs w:val="22"/>
                <w:u w:val="single"/>
              </w:rPr>
              <w:t>Assistente personale</w:t>
            </w:r>
            <w:r w:rsidRPr="005A04F4">
              <w:rPr>
                <w:rStyle w:val="Rimandonotaapidipagina"/>
                <w:rFonts w:ascii="Calibri" w:hAnsi="Calibri"/>
                <w:color w:val="000000" w:themeColor="text1"/>
                <w:sz w:val="22"/>
                <w:szCs w:val="22"/>
              </w:rPr>
              <w:footnoteReference w:id="17"/>
            </w:r>
            <w:r w:rsidRPr="005A04F4">
              <w:rPr>
                <w:rFonts w:ascii="Calibri" w:hAnsi="Calibri"/>
                <w:color w:val="000000" w:themeColor="text1"/>
                <w:sz w:val="22"/>
                <w:szCs w:val="22"/>
              </w:rPr>
              <w:t xml:space="preserve">: </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sz w:val="22"/>
                <w:szCs w:val="22"/>
              </w:rPr>
              <w:t xml:space="preserve">                          Stipendio € _________________________________</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sz w:val="22"/>
                <w:szCs w:val="22"/>
              </w:rPr>
              <w:t xml:space="preserve">                          Contributi € _________________________________</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sz w:val="22"/>
                <w:szCs w:val="22"/>
              </w:rPr>
              <w:t xml:space="preserve">                          Totale busta paga mensile (durata in mesi del rapporto di lavoro) € _____________ </w:t>
            </w:r>
          </w:p>
          <w:p w:rsidR="002044E3" w:rsidRPr="005A04F4" w:rsidRDefault="002044E3" w:rsidP="002044E3">
            <w:pPr>
              <w:pStyle w:val="Default"/>
              <w:spacing w:after="18"/>
              <w:rPr>
                <w:rFonts w:ascii="Calibri" w:hAnsi="Calibri"/>
                <w:color w:val="000000" w:themeColor="text1"/>
                <w:sz w:val="22"/>
                <w:szCs w:val="22"/>
              </w:rPr>
            </w:pPr>
            <w:r w:rsidRPr="005A04F4">
              <w:rPr>
                <w:rFonts w:ascii="Calibri" w:hAnsi="Calibri"/>
                <w:color w:val="000000" w:themeColor="text1"/>
                <w:sz w:val="22"/>
                <w:szCs w:val="22"/>
              </w:rPr>
              <w:t xml:space="preserve">                          Costo totale (totale buste paga per durata in mesi ) €__________________________</w:t>
            </w:r>
          </w:p>
          <w:p w:rsidR="002044E3" w:rsidRPr="005A04F4" w:rsidRDefault="002044E3" w:rsidP="002044E3">
            <w:pPr>
              <w:pStyle w:val="Default"/>
              <w:spacing w:after="18"/>
              <w:rPr>
                <w:rFonts w:ascii="Calibri" w:hAnsi="Calibri"/>
                <w:color w:val="000000" w:themeColor="text1"/>
                <w:sz w:val="22"/>
                <w:szCs w:val="22"/>
              </w:rPr>
            </w:pPr>
          </w:p>
          <w:p w:rsidR="002044E3" w:rsidRPr="005A04F4" w:rsidRDefault="002044E3" w:rsidP="00951B38">
            <w:pPr>
              <w:pStyle w:val="Default"/>
              <w:numPr>
                <w:ilvl w:val="0"/>
                <w:numId w:val="16"/>
              </w:numPr>
              <w:spacing w:after="18"/>
              <w:rPr>
                <w:rFonts w:ascii="Calibri" w:hAnsi="Calibri"/>
                <w:color w:val="000000" w:themeColor="text1"/>
                <w:sz w:val="22"/>
                <w:szCs w:val="22"/>
              </w:rPr>
            </w:pPr>
            <w:r w:rsidRPr="005A04F4">
              <w:rPr>
                <w:rFonts w:ascii="Calibri" w:hAnsi="Calibri"/>
                <w:color w:val="000000" w:themeColor="text1"/>
                <w:sz w:val="22"/>
                <w:szCs w:val="22"/>
                <w:u w:val="single"/>
              </w:rPr>
              <w:lastRenderedPageBreak/>
              <w:t>Canone di locazione di unità immobiliare</w:t>
            </w:r>
            <w:r w:rsidRPr="005A04F4">
              <w:rPr>
                <w:rStyle w:val="Rimandonotaapidipagina"/>
                <w:rFonts w:ascii="Calibri" w:hAnsi="Calibri"/>
                <w:color w:val="000000" w:themeColor="text1"/>
                <w:sz w:val="22"/>
                <w:szCs w:val="22"/>
              </w:rPr>
              <w:footnoteReference w:id="18"/>
            </w:r>
            <w:r w:rsidRPr="005A04F4">
              <w:rPr>
                <w:rFonts w:ascii="Calibri" w:hAnsi="Calibri"/>
                <w:color w:val="000000" w:themeColor="text1"/>
                <w:sz w:val="22"/>
                <w:szCs w:val="22"/>
                <w:u w:val="single"/>
              </w:rPr>
              <w:t xml:space="preserve"> </w:t>
            </w:r>
          </w:p>
          <w:p w:rsidR="002044E3" w:rsidRPr="005A04F4" w:rsidRDefault="002044E3" w:rsidP="00951B38">
            <w:pPr>
              <w:pStyle w:val="Default"/>
              <w:numPr>
                <w:ilvl w:val="0"/>
                <w:numId w:val="37"/>
              </w:numPr>
              <w:spacing w:after="18"/>
              <w:rPr>
                <w:rFonts w:ascii="Calibri" w:hAnsi="Calibri"/>
                <w:color w:val="000000" w:themeColor="text1"/>
                <w:sz w:val="22"/>
                <w:szCs w:val="22"/>
              </w:rPr>
            </w:pPr>
            <w:r w:rsidRPr="005A04F4">
              <w:rPr>
                <w:rFonts w:ascii="Calibri" w:hAnsi="Calibri"/>
                <w:color w:val="000000" w:themeColor="text1"/>
                <w:sz w:val="22"/>
                <w:szCs w:val="22"/>
                <w:u w:val="single"/>
              </w:rPr>
              <w:t>totale</w:t>
            </w:r>
            <w:r w:rsidRPr="005A04F4">
              <w:rPr>
                <w:rFonts w:ascii="Calibri" w:hAnsi="Calibri"/>
                <w:color w:val="000000" w:themeColor="text1"/>
                <w:sz w:val="22"/>
                <w:szCs w:val="22"/>
              </w:rPr>
              <w:t xml:space="preserve">:  € ___________ </w:t>
            </w:r>
          </w:p>
          <w:p w:rsidR="002044E3" w:rsidRPr="005A04F4" w:rsidRDefault="002044E3" w:rsidP="00951B38">
            <w:pPr>
              <w:pStyle w:val="Default"/>
              <w:numPr>
                <w:ilvl w:val="0"/>
                <w:numId w:val="37"/>
              </w:numPr>
              <w:spacing w:after="18"/>
              <w:rPr>
                <w:rFonts w:ascii="Calibri" w:hAnsi="Calibri"/>
                <w:color w:val="000000" w:themeColor="text1"/>
                <w:sz w:val="22"/>
                <w:szCs w:val="22"/>
              </w:rPr>
            </w:pPr>
            <w:r w:rsidRPr="005A04F4">
              <w:rPr>
                <w:rFonts w:ascii="Calibri" w:hAnsi="Calibri"/>
                <w:color w:val="000000" w:themeColor="text1"/>
                <w:sz w:val="22"/>
                <w:szCs w:val="22"/>
              </w:rPr>
              <w:t>quota di pertinenza: € _________________</w:t>
            </w:r>
          </w:p>
          <w:p w:rsidR="002044E3" w:rsidRPr="005A04F4" w:rsidRDefault="002044E3" w:rsidP="00951B38">
            <w:pPr>
              <w:pStyle w:val="Default"/>
              <w:numPr>
                <w:ilvl w:val="0"/>
                <w:numId w:val="16"/>
              </w:numPr>
              <w:spacing w:after="18"/>
              <w:rPr>
                <w:rFonts w:ascii="Calibri" w:hAnsi="Calibri"/>
                <w:color w:val="000000" w:themeColor="text1"/>
                <w:sz w:val="22"/>
                <w:szCs w:val="22"/>
              </w:rPr>
            </w:pPr>
            <w:r w:rsidRPr="005A04F4">
              <w:rPr>
                <w:rFonts w:ascii="Calibri" w:hAnsi="Calibri"/>
                <w:color w:val="000000" w:themeColor="text1"/>
                <w:sz w:val="22"/>
                <w:szCs w:val="22"/>
                <w:u w:val="single"/>
              </w:rPr>
              <w:t>Ausili tecnologici all’autonomia personale</w:t>
            </w:r>
            <w:r w:rsidRPr="005A04F4">
              <w:rPr>
                <w:rStyle w:val="Rimandonotaapidipagina"/>
                <w:rFonts w:ascii="Calibri" w:hAnsi="Calibri"/>
                <w:color w:val="000000" w:themeColor="text1"/>
                <w:sz w:val="22"/>
                <w:szCs w:val="22"/>
              </w:rPr>
              <w:footnoteReference w:id="19"/>
            </w:r>
            <w:r w:rsidRPr="005A04F4">
              <w:rPr>
                <w:rFonts w:ascii="Calibri" w:hAnsi="Calibri"/>
                <w:color w:val="000000" w:themeColor="text1"/>
                <w:sz w:val="22"/>
                <w:szCs w:val="22"/>
              </w:rPr>
              <w:t xml:space="preserve"> (totale):  € __________________________________</w:t>
            </w:r>
          </w:p>
          <w:p w:rsidR="002044E3" w:rsidRPr="005A04F4" w:rsidRDefault="002044E3" w:rsidP="00951B38">
            <w:pPr>
              <w:pStyle w:val="Default"/>
              <w:numPr>
                <w:ilvl w:val="0"/>
                <w:numId w:val="16"/>
              </w:numPr>
              <w:spacing w:after="18"/>
              <w:rPr>
                <w:rFonts w:ascii="Calibri" w:hAnsi="Calibri"/>
                <w:color w:val="000000" w:themeColor="text1"/>
                <w:sz w:val="22"/>
                <w:szCs w:val="22"/>
              </w:rPr>
            </w:pPr>
            <w:r w:rsidRPr="005A04F4">
              <w:rPr>
                <w:rFonts w:ascii="Calibri" w:hAnsi="Calibri"/>
                <w:color w:val="000000" w:themeColor="text1"/>
                <w:sz w:val="22"/>
                <w:szCs w:val="22"/>
                <w:u w:val="single"/>
              </w:rPr>
              <w:t xml:space="preserve">Totale FSE : </w:t>
            </w:r>
            <w:r w:rsidRPr="005A04F4">
              <w:rPr>
                <w:rFonts w:ascii="Calibri" w:hAnsi="Calibri"/>
                <w:color w:val="000000" w:themeColor="text1"/>
                <w:sz w:val="22"/>
                <w:szCs w:val="22"/>
              </w:rPr>
              <w:t>€ ________________________________________</w:t>
            </w:r>
          </w:p>
          <w:p w:rsidR="002044E3" w:rsidRPr="005A04F4" w:rsidRDefault="002044E3" w:rsidP="00951B38">
            <w:pPr>
              <w:pStyle w:val="Default"/>
              <w:numPr>
                <w:ilvl w:val="0"/>
                <w:numId w:val="16"/>
              </w:numPr>
              <w:spacing w:after="18"/>
              <w:rPr>
                <w:rFonts w:ascii="Calibri" w:hAnsi="Calibri"/>
                <w:color w:val="000000" w:themeColor="text1"/>
                <w:sz w:val="22"/>
                <w:szCs w:val="22"/>
              </w:rPr>
            </w:pPr>
            <w:r w:rsidRPr="005A04F4">
              <w:rPr>
                <w:rFonts w:ascii="Calibri" w:hAnsi="Calibri"/>
                <w:color w:val="000000" w:themeColor="text1"/>
                <w:sz w:val="22"/>
                <w:szCs w:val="22"/>
                <w:u w:val="single"/>
              </w:rPr>
              <w:t>Altri costi totale</w:t>
            </w:r>
            <w:r w:rsidRPr="005A04F4">
              <w:rPr>
                <w:rFonts w:ascii="Calibri" w:hAnsi="Calibri"/>
                <w:color w:val="000000" w:themeColor="text1"/>
                <w:sz w:val="22"/>
                <w:szCs w:val="22"/>
              </w:rPr>
              <w:t xml:space="preserve"> (specificare)</w:t>
            </w:r>
            <w:r w:rsidRPr="005A04F4">
              <w:rPr>
                <w:rStyle w:val="Rimandonotaapidipagina"/>
                <w:rFonts w:ascii="Calibri" w:hAnsi="Calibri"/>
                <w:color w:val="000000" w:themeColor="text1"/>
                <w:sz w:val="22"/>
                <w:szCs w:val="22"/>
              </w:rPr>
              <w:footnoteReference w:id="20"/>
            </w:r>
            <w:r w:rsidRPr="005A04F4">
              <w:rPr>
                <w:rFonts w:ascii="Calibri" w:hAnsi="Calibri"/>
                <w:color w:val="000000" w:themeColor="text1"/>
                <w:sz w:val="22"/>
                <w:szCs w:val="22"/>
              </w:rPr>
              <w:t>: € ___________________________________________</w:t>
            </w:r>
          </w:p>
        </w:tc>
      </w:tr>
    </w:tbl>
    <w:p w:rsidR="002044E3" w:rsidRPr="005A04F4" w:rsidRDefault="002044E3" w:rsidP="002044E3">
      <w:pPr>
        <w:spacing w:after="0" w:line="240" w:lineRule="auto"/>
        <w:rPr>
          <w:b/>
          <w:color w:val="000000" w:themeColor="text1"/>
        </w:rPr>
      </w:pPr>
    </w:p>
    <w:p w:rsidR="009A1A21" w:rsidRPr="005A04F4" w:rsidRDefault="009A1A21" w:rsidP="002044E3">
      <w:pPr>
        <w:spacing w:after="0" w:line="240" w:lineRule="auto"/>
        <w:rPr>
          <w:b/>
          <w:color w:val="000000" w:themeColor="text1"/>
        </w:rPr>
      </w:pPr>
    </w:p>
    <w:p w:rsidR="002044E3" w:rsidRPr="005A04F4" w:rsidRDefault="002044E3" w:rsidP="002044E3">
      <w:pPr>
        <w:spacing w:after="0" w:line="240" w:lineRule="auto"/>
        <w:jc w:val="center"/>
        <w:rPr>
          <w:b/>
          <w:color w:val="000000" w:themeColor="text1"/>
        </w:rPr>
      </w:pPr>
      <w:r w:rsidRPr="005A04F4">
        <w:rPr>
          <w:b/>
          <w:color w:val="000000" w:themeColor="text1"/>
        </w:rPr>
        <w:t>INOLTRE DICHIARA:</w:t>
      </w:r>
    </w:p>
    <w:p w:rsidR="002044E3" w:rsidRPr="005A04F4" w:rsidRDefault="002044E3" w:rsidP="002044E3">
      <w:pPr>
        <w:spacing w:after="0" w:line="240" w:lineRule="auto"/>
        <w:jc w:val="center"/>
        <w:rPr>
          <w:b/>
          <w:color w:val="000000" w:themeColor="text1"/>
        </w:rPr>
      </w:pPr>
    </w:p>
    <w:p w:rsidR="009A1A21" w:rsidRPr="005A04F4" w:rsidRDefault="009A1A21" w:rsidP="002044E3">
      <w:pPr>
        <w:spacing w:after="0" w:line="240" w:lineRule="auto"/>
        <w:jc w:val="cente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2044E3" w:rsidRPr="005A04F4" w:rsidTr="002044E3">
        <w:tc>
          <w:tcPr>
            <w:tcW w:w="9778" w:type="dxa"/>
            <w:shd w:val="clear" w:color="auto" w:fill="FFFFFF"/>
          </w:tcPr>
          <w:p w:rsidR="002044E3" w:rsidRPr="005A04F4" w:rsidRDefault="002044E3" w:rsidP="002044E3">
            <w:pPr>
              <w:pStyle w:val="Default"/>
              <w:shd w:val="clear" w:color="auto" w:fill="FFFFFF"/>
              <w:jc w:val="both"/>
              <w:rPr>
                <w:rFonts w:ascii="Calibri" w:hAnsi="Calibri"/>
                <w:b/>
                <w:color w:val="000000" w:themeColor="text1"/>
                <w:sz w:val="22"/>
                <w:szCs w:val="22"/>
              </w:rPr>
            </w:pPr>
          </w:p>
          <w:p w:rsidR="002044E3" w:rsidRPr="005A04F4" w:rsidRDefault="002044E3" w:rsidP="00951B38">
            <w:pPr>
              <w:pStyle w:val="Default"/>
              <w:numPr>
                <w:ilvl w:val="0"/>
                <w:numId w:val="18"/>
              </w:numPr>
              <w:shd w:val="clear" w:color="auto" w:fill="FFFFFF"/>
              <w:jc w:val="both"/>
              <w:rPr>
                <w:rFonts w:ascii="Calibri" w:hAnsi="Calibri"/>
                <w:b/>
                <w:color w:val="000000" w:themeColor="text1"/>
                <w:sz w:val="22"/>
                <w:szCs w:val="22"/>
              </w:rPr>
            </w:pPr>
            <w:r w:rsidRPr="005A04F4">
              <w:rPr>
                <w:rFonts w:ascii="Calibri" w:hAnsi="Calibri"/>
                <w:color w:val="000000" w:themeColor="text1"/>
                <w:sz w:val="22"/>
                <w:szCs w:val="22"/>
              </w:rPr>
              <w:t xml:space="preserve">di assumersi personalmente </w:t>
            </w:r>
            <w:r w:rsidRPr="005A04F4">
              <w:rPr>
                <w:rFonts w:ascii="Calibri" w:hAnsi="Calibri"/>
                <w:b/>
                <w:color w:val="000000" w:themeColor="text1"/>
                <w:sz w:val="22"/>
                <w:szCs w:val="22"/>
              </w:rPr>
              <w:t>la responsabilità della realizzazione del progetto</w:t>
            </w:r>
            <w:r w:rsidRPr="005A04F4">
              <w:rPr>
                <w:rFonts w:ascii="Calibri" w:hAnsi="Calibri"/>
                <w:color w:val="000000" w:themeColor="text1"/>
                <w:sz w:val="22"/>
                <w:szCs w:val="22"/>
              </w:rPr>
              <w:t xml:space="preserve">;  </w:t>
            </w:r>
          </w:p>
          <w:p w:rsidR="002044E3" w:rsidRPr="005A04F4" w:rsidRDefault="002044E3" w:rsidP="00951B38">
            <w:pPr>
              <w:pStyle w:val="Default"/>
              <w:numPr>
                <w:ilvl w:val="0"/>
                <w:numId w:val="18"/>
              </w:numPr>
              <w:shd w:val="clear" w:color="auto" w:fill="FFFFFF"/>
              <w:jc w:val="both"/>
              <w:rPr>
                <w:rFonts w:ascii="Calibri" w:hAnsi="Calibri"/>
                <w:b/>
                <w:color w:val="000000" w:themeColor="text1"/>
                <w:sz w:val="22"/>
                <w:szCs w:val="22"/>
              </w:rPr>
            </w:pPr>
            <w:r w:rsidRPr="005A04F4">
              <w:rPr>
                <w:rFonts w:ascii="Calibri" w:hAnsi="Calibri"/>
                <w:color w:val="000000" w:themeColor="text1"/>
                <w:sz w:val="22"/>
                <w:szCs w:val="22"/>
              </w:rPr>
              <w:t xml:space="preserve">di </w:t>
            </w:r>
            <w:r w:rsidRPr="005A04F4">
              <w:rPr>
                <w:rFonts w:ascii="Calibri" w:hAnsi="Calibri"/>
                <w:b/>
                <w:color w:val="000000" w:themeColor="text1"/>
                <w:sz w:val="22"/>
                <w:szCs w:val="22"/>
              </w:rPr>
              <w:t xml:space="preserve">individuare in piena autonomia l’assistente personale, </w:t>
            </w:r>
            <w:r w:rsidRPr="005A04F4">
              <w:rPr>
                <w:rFonts w:ascii="Calibri" w:hAnsi="Calibri"/>
                <w:color w:val="000000" w:themeColor="text1"/>
                <w:sz w:val="22"/>
                <w:szCs w:val="22"/>
              </w:rPr>
              <w:t>laddove previsto;</w:t>
            </w:r>
          </w:p>
          <w:p w:rsidR="002044E3" w:rsidRPr="005A04F4" w:rsidRDefault="002044E3" w:rsidP="00951B38">
            <w:pPr>
              <w:pStyle w:val="Default"/>
              <w:numPr>
                <w:ilvl w:val="0"/>
                <w:numId w:val="18"/>
              </w:numPr>
              <w:shd w:val="clear" w:color="auto" w:fill="FFFFFF"/>
              <w:jc w:val="both"/>
              <w:rPr>
                <w:rFonts w:ascii="Calibri" w:hAnsi="Calibri"/>
                <w:b/>
                <w:color w:val="000000" w:themeColor="text1"/>
                <w:sz w:val="22"/>
                <w:szCs w:val="22"/>
              </w:rPr>
            </w:pPr>
            <w:r w:rsidRPr="005A04F4">
              <w:rPr>
                <w:rFonts w:ascii="Calibri" w:hAnsi="Calibri"/>
                <w:color w:val="000000" w:themeColor="text1"/>
                <w:sz w:val="22"/>
                <w:szCs w:val="22"/>
              </w:rPr>
              <w:t xml:space="preserve">di assumere, in qualità di datore di lavoro tutti gli </w:t>
            </w:r>
            <w:r w:rsidRPr="005A04F4">
              <w:rPr>
                <w:rFonts w:ascii="Calibri" w:hAnsi="Calibri"/>
                <w:b/>
                <w:color w:val="000000" w:themeColor="text1"/>
                <w:sz w:val="22"/>
                <w:szCs w:val="22"/>
              </w:rPr>
              <w:t>obblighi discendenti dall’instaurazione diretta del rapporto di lavoro con l’assistente personale</w:t>
            </w:r>
            <w:r w:rsidRPr="005A04F4">
              <w:rPr>
                <w:rFonts w:ascii="Calibri" w:hAnsi="Calibri"/>
                <w:color w:val="000000" w:themeColor="text1"/>
                <w:sz w:val="22"/>
                <w:szCs w:val="22"/>
              </w:rPr>
              <w:t xml:space="preserve">, nel rispetto della normativa, laddove previsto; </w:t>
            </w:r>
          </w:p>
          <w:p w:rsidR="002044E3" w:rsidRPr="005A04F4" w:rsidRDefault="002044E3" w:rsidP="00951B38">
            <w:pPr>
              <w:pStyle w:val="Default"/>
              <w:numPr>
                <w:ilvl w:val="0"/>
                <w:numId w:val="18"/>
              </w:numPr>
              <w:shd w:val="clear" w:color="auto" w:fill="FFFFFF"/>
              <w:jc w:val="both"/>
              <w:rPr>
                <w:rFonts w:ascii="Calibri" w:hAnsi="Calibri"/>
                <w:b/>
                <w:color w:val="000000" w:themeColor="text1"/>
                <w:sz w:val="22"/>
                <w:szCs w:val="22"/>
              </w:rPr>
            </w:pPr>
            <w:r w:rsidRPr="005A04F4">
              <w:rPr>
                <w:rFonts w:ascii="Calibri" w:hAnsi="Calibri"/>
                <w:color w:val="000000" w:themeColor="text1"/>
                <w:sz w:val="22"/>
                <w:szCs w:val="22"/>
              </w:rPr>
              <w:t xml:space="preserve">di </w:t>
            </w:r>
            <w:r w:rsidRPr="005A04F4">
              <w:rPr>
                <w:rFonts w:ascii="Calibri" w:hAnsi="Calibri"/>
                <w:b/>
                <w:color w:val="000000" w:themeColor="text1"/>
                <w:sz w:val="22"/>
                <w:szCs w:val="22"/>
              </w:rPr>
              <w:t>rinunciare/rimodulare gli interventi di cui attualmente beneficia</w:t>
            </w:r>
            <w:r w:rsidRPr="005A04F4">
              <w:rPr>
                <w:rFonts w:ascii="Calibri" w:hAnsi="Calibri"/>
                <w:color w:val="000000" w:themeColor="text1"/>
                <w:sz w:val="22"/>
                <w:szCs w:val="22"/>
              </w:rPr>
              <w:t xml:space="preserve">, se previsti nel progetto di </w:t>
            </w:r>
            <w:r w:rsidRPr="005A04F4">
              <w:rPr>
                <w:rFonts w:ascii="Calibri" w:hAnsi="Calibri"/>
                <w:i/>
                <w:color w:val="000000" w:themeColor="text1"/>
                <w:sz w:val="22"/>
                <w:szCs w:val="22"/>
              </w:rPr>
              <w:t>vita indipendente.</w:t>
            </w:r>
            <w:r w:rsidRPr="005A04F4">
              <w:rPr>
                <w:rFonts w:ascii="Calibri" w:hAnsi="Calibri"/>
                <w:color w:val="000000" w:themeColor="text1"/>
                <w:sz w:val="22"/>
                <w:szCs w:val="22"/>
              </w:rPr>
              <w:t xml:space="preserve">    </w:t>
            </w:r>
          </w:p>
          <w:p w:rsidR="002044E3" w:rsidRPr="005A04F4" w:rsidRDefault="002044E3" w:rsidP="002044E3">
            <w:pPr>
              <w:pStyle w:val="Default"/>
              <w:shd w:val="clear" w:color="auto" w:fill="FFFFFF"/>
              <w:ind w:left="720"/>
              <w:rPr>
                <w:rFonts w:ascii="Calibri" w:hAnsi="Calibri"/>
                <w:b/>
                <w:color w:val="000000" w:themeColor="text1"/>
                <w:sz w:val="22"/>
                <w:szCs w:val="22"/>
              </w:rPr>
            </w:pPr>
            <w:r w:rsidRPr="005A04F4">
              <w:rPr>
                <w:rFonts w:ascii="Calibri" w:hAnsi="Calibri"/>
                <w:b/>
                <w:color w:val="000000" w:themeColor="text1"/>
                <w:sz w:val="22"/>
                <w:szCs w:val="22"/>
              </w:rPr>
              <w:t xml:space="preserve">                                                           INFINE SI IMPEGANA A:</w:t>
            </w:r>
          </w:p>
          <w:p w:rsidR="002044E3" w:rsidRPr="005A04F4" w:rsidRDefault="002044E3" w:rsidP="00951B38">
            <w:pPr>
              <w:pStyle w:val="Default"/>
              <w:numPr>
                <w:ilvl w:val="0"/>
                <w:numId w:val="18"/>
              </w:numPr>
              <w:jc w:val="both"/>
              <w:rPr>
                <w:rFonts w:ascii="Calibri" w:hAnsi="Calibri"/>
                <w:b/>
                <w:color w:val="000000" w:themeColor="text1"/>
                <w:sz w:val="22"/>
                <w:szCs w:val="22"/>
              </w:rPr>
            </w:pPr>
            <w:r w:rsidRPr="005A04F4">
              <w:rPr>
                <w:rFonts w:ascii="Calibri" w:hAnsi="Calibri"/>
                <w:color w:val="000000" w:themeColor="text1"/>
                <w:sz w:val="22"/>
                <w:szCs w:val="22"/>
              </w:rPr>
              <w:t xml:space="preserve">rendere le comunicazioni previste dall’art. 8 c. 2 e c. 3 dell’Avviso, nei modi e nei termini ivi previsti;    </w:t>
            </w:r>
          </w:p>
          <w:p w:rsidR="002044E3" w:rsidRPr="005A04F4" w:rsidRDefault="002044E3" w:rsidP="002044E3">
            <w:pPr>
              <w:pStyle w:val="Default"/>
              <w:shd w:val="clear" w:color="auto" w:fill="FFFFFF"/>
              <w:ind w:left="720"/>
              <w:jc w:val="center"/>
              <w:rPr>
                <w:rFonts w:ascii="Calibri" w:hAnsi="Calibri"/>
                <w:b/>
                <w:color w:val="000000" w:themeColor="text1"/>
                <w:sz w:val="22"/>
                <w:szCs w:val="22"/>
              </w:rPr>
            </w:pPr>
          </w:p>
          <w:p w:rsidR="002044E3" w:rsidRPr="005A04F4" w:rsidRDefault="002044E3" w:rsidP="002044E3">
            <w:pPr>
              <w:pStyle w:val="Default"/>
              <w:shd w:val="clear" w:color="auto" w:fill="FFFFFF"/>
              <w:rPr>
                <w:rFonts w:ascii="Calibri" w:hAnsi="Calibri"/>
                <w:b/>
                <w:color w:val="000000" w:themeColor="text1"/>
                <w:sz w:val="22"/>
                <w:szCs w:val="22"/>
              </w:rPr>
            </w:pPr>
          </w:p>
          <w:p w:rsidR="002044E3" w:rsidRPr="005A04F4" w:rsidRDefault="002044E3" w:rsidP="002044E3">
            <w:pPr>
              <w:spacing w:after="0" w:line="240" w:lineRule="auto"/>
              <w:jc w:val="both"/>
              <w:rPr>
                <w:color w:val="000000" w:themeColor="text1"/>
              </w:rPr>
            </w:pPr>
          </w:p>
        </w:tc>
      </w:tr>
    </w:tbl>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r w:rsidRPr="005A04F4">
        <w:rPr>
          <w:color w:val="000000" w:themeColor="text1"/>
        </w:rPr>
        <w:t>Data, ____________________________</w:t>
      </w:r>
      <w:r w:rsidRPr="005A04F4">
        <w:rPr>
          <w:color w:val="000000" w:themeColor="text1"/>
        </w:rPr>
        <w:tab/>
      </w:r>
      <w:r w:rsidRPr="005A04F4">
        <w:rPr>
          <w:color w:val="000000" w:themeColor="text1"/>
        </w:rPr>
        <w:tab/>
      </w:r>
      <w:r w:rsidRPr="005A04F4">
        <w:rPr>
          <w:color w:val="000000" w:themeColor="text1"/>
        </w:rPr>
        <w:tab/>
        <w:t>Firma ______________________________</w:t>
      </w:r>
    </w:p>
    <w:p w:rsidR="002044E3" w:rsidRPr="005A04F4" w:rsidRDefault="002044E3" w:rsidP="002044E3">
      <w:pPr>
        <w:spacing w:after="120" w:line="240" w:lineRule="auto"/>
        <w:jc w:val="both"/>
        <w:rPr>
          <w:b/>
          <w:color w:val="000000" w:themeColor="text1"/>
        </w:rPr>
      </w:pPr>
    </w:p>
    <w:p w:rsidR="002044E3" w:rsidRPr="005A04F4" w:rsidRDefault="002044E3" w:rsidP="002044E3">
      <w:pPr>
        <w:spacing w:after="120" w:line="240" w:lineRule="auto"/>
        <w:jc w:val="both"/>
        <w:rPr>
          <w:b/>
          <w:color w:val="000000" w:themeColor="text1"/>
        </w:rPr>
      </w:pPr>
    </w:p>
    <w:p w:rsidR="009A1A21" w:rsidRPr="005A04F4" w:rsidRDefault="009A1A21" w:rsidP="002044E3">
      <w:pPr>
        <w:spacing w:after="120" w:line="240" w:lineRule="auto"/>
        <w:jc w:val="both"/>
        <w:rPr>
          <w:b/>
          <w:color w:val="000000" w:themeColor="text1"/>
        </w:rPr>
      </w:pPr>
    </w:p>
    <w:p w:rsidR="009A1A21" w:rsidRPr="005A04F4" w:rsidRDefault="009A1A21" w:rsidP="002044E3">
      <w:pPr>
        <w:spacing w:after="120" w:line="240" w:lineRule="auto"/>
        <w:jc w:val="both"/>
        <w:rPr>
          <w:b/>
          <w:color w:val="000000" w:themeColor="text1"/>
        </w:rPr>
      </w:pPr>
    </w:p>
    <w:p w:rsidR="009A1A21" w:rsidRPr="005A04F4" w:rsidRDefault="009A1A21" w:rsidP="002044E3">
      <w:pPr>
        <w:spacing w:after="120" w:line="240" w:lineRule="auto"/>
        <w:jc w:val="both"/>
        <w:rPr>
          <w:b/>
          <w:color w:val="000000" w:themeColor="text1"/>
        </w:rPr>
      </w:pPr>
    </w:p>
    <w:p w:rsidR="009A1A21" w:rsidRPr="005A04F4" w:rsidRDefault="009A1A21" w:rsidP="002044E3">
      <w:pPr>
        <w:spacing w:after="120" w:line="240" w:lineRule="auto"/>
        <w:jc w:val="both"/>
        <w:rPr>
          <w:b/>
          <w:color w:val="000000" w:themeColor="text1"/>
        </w:rPr>
      </w:pPr>
    </w:p>
    <w:p w:rsidR="009A1A21" w:rsidRPr="005A04F4" w:rsidRDefault="009A1A21" w:rsidP="002044E3">
      <w:pPr>
        <w:spacing w:after="120" w:line="240" w:lineRule="auto"/>
        <w:jc w:val="both"/>
        <w:rPr>
          <w:b/>
          <w:color w:val="000000" w:themeColor="text1"/>
        </w:rPr>
      </w:pPr>
      <w:bookmarkStart w:id="0" w:name="_GoBack"/>
      <w:bookmarkEnd w:id="0"/>
    </w:p>
    <w:p w:rsidR="002044E3" w:rsidRPr="005A04F4" w:rsidRDefault="002044E3" w:rsidP="002044E3">
      <w:pPr>
        <w:spacing w:after="120" w:line="240" w:lineRule="auto"/>
        <w:jc w:val="both"/>
        <w:rPr>
          <w:b/>
          <w:color w:val="000000" w:themeColor="text1"/>
        </w:rPr>
      </w:pPr>
      <w:r w:rsidRPr="005A04F4">
        <w:rPr>
          <w:b/>
          <w:color w:val="000000" w:themeColor="text1"/>
        </w:rPr>
        <w:lastRenderedPageBreak/>
        <w:t xml:space="preserve">Parte riservata alla compilazione da parte del Pubblico Ufficiale che attesti che la dichiarazione viene a lui resa dal candidato in presenza di un impedimento dello stesso a sottoscrivere (D.P.R. 445/2000, art.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2"/>
      </w:tblGrid>
      <w:tr w:rsidR="002044E3" w:rsidRPr="005A04F4" w:rsidTr="002044E3">
        <w:trPr>
          <w:trHeight w:val="3074"/>
        </w:trPr>
        <w:tc>
          <w:tcPr>
            <w:tcW w:w="9852" w:type="dxa"/>
            <w:shd w:val="clear" w:color="auto" w:fill="auto"/>
          </w:tcPr>
          <w:p w:rsidR="002044E3" w:rsidRPr="005A04F4" w:rsidRDefault="002044E3" w:rsidP="002044E3">
            <w:pPr>
              <w:spacing w:after="120" w:line="240" w:lineRule="auto"/>
              <w:rPr>
                <w:color w:val="000000" w:themeColor="text1"/>
              </w:rPr>
            </w:pPr>
          </w:p>
          <w:p w:rsidR="002044E3" w:rsidRPr="005A04F4" w:rsidRDefault="002044E3" w:rsidP="002044E3">
            <w:pPr>
              <w:spacing w:after="120" w:line="240" w:lineRule="auto"/>
              <w:rPr>
                <w:color w:val="000000" w:themeColor="text1"/>
              </w:rPr>
            </w:pPr>
            <w:r w:rsidRPr="005A04F4">
              <w:rPr>
                <w:color w:val="000000" w:themeColor="text1"/>
              </w:rPr>
              <w:t>Il sottoscritto _____________________________________ (Pubblico Ufficiale) riceve la dichiarazione del Sig./Sig.ra Cognome_________________________________ Nome _______________________________</w:t>
            </w:r>
          </w:p>
          <w:p w:rsidR="002044E3" w:rsidRPr="005A04F4" w:rsidRDefault="002044E3" w:rsidP="002044E3">
            <w:pPr>
              <w:spacing w:after="120" w:line="240" w:lineRule="auto"/>
              <w:rPr>
                <w:color w:val="000000" w:themeColor="text1"/>
              </w:rPr>
            </w:pPr>
            <w:r w:rsidRPr="005A04F4">
              <w:rPr>
                <w:color w:val="000000" w:themeColor="text1"/>
              </w:rPr>
              <w:t>Della cui identità si è accertato tramite il seguente documento ____________________________________</w:t>
            </w:r>
          </w:p>
          <w:p w:rsidR="002044E3" w:rsidRPr="005A04F4" w:rsidRDefault="002044E3" w:rsidP="002044E3">
            <w:pPr>
              <w:spacing w:after="120" w:line="240" w:lineRule="auto"/>
              <w:rPr>
                <w:color w:val="000000" w:themeColor="text1"/>
              </w:rPr>
            </w:pPr>
            <w:r w:rsidRPr="005A04F4">
              <w:rPr>
                <w:color w:val="000000" w:themeColor="text1"/>
              </w:rPr>
              <w:t>Data ________________</w:t>
            </w:r>
          </w:p>
          <w:p w:rsidR="002044E3" w:rsidRPr="005A04F4" w:rsidRDefault="002044E3" w:rsidP="002044E3">
            <w:pPr>
              <w:spacing w:after="120" w:line="240" w:lineRule="auto"/>
              <w:rPr>
                <w:color w:val="000000" w:themeColor="text1"/>
              </w:rPr>
            </w:pP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r>
            <w:r w:rsidRPr="005A04F4">
              <w:rPr>
                <w:color w:val="000000" w:themeColor="text1"/>
              </w:rPr>
              <w:tab/>
              <w:t>Il pubblico Ufficiale (Timbro e firma per esteso)</w:t>
            </w:r>
          </w:p>
          <w:p w:rsidR="002044E3" w:rsidRPr="005A04F4" w:rsidRDefault="002044E3" w:rsidP="002044E3">
            <w:pPr>
              <w:spacing w:after="120" w:line="240" w:lineRule="auto"/>
              <w:jc w:val="both"/>
              <w:rPr>
                <w:color w:val="000000" w:themeColor="text1"/>
              </w:rPr>
            </w:pPr>
            <w:r w:rsidRPr="005A04F4">
              <w:rPr>
                <w:color w:val="000000" w:themeColor="text1"/>
              </w:rPr>
              <w:t xml:space="preserve">                                                                                                                                         ____________</w:t>
            </w:r>
          </w:p>
        </w:tc>
      </w:tr>
    </w:tbl>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b/>
          <w:color w:val="000000" w:themeColor="text1"/>
        </w:rPr>
      </w:pPr>
      <w:r w:rsidRPr="005A04F4">
        <w:rPr>
          <w:b/>
          <w:color w:val="000000" w:themeColor="text1"/>
        </w:rPr>
        <w:t>Allegati:</w:t>
      </w:r>
    </w:p>
    <w:p w:rsidR="002044E3" w:rsidRPr="005A04F4" w:rsidRDefault="002044E3" w:rsidP="002044E3">
      <w:pPr>
        <w:pStyle w:val="Default"/>
        <w:spacing w:after="18"/>
        <w:rPr>
          <w:rFonts w:ascii="Calibri" w:hAnsi="Calibri"/>
          <w:color w:val="000000" w:themeColor="text1"/>
        </w:rPr>
      </w:pPr>
    </w:p>
    <w:p w:rsidR="002044E3" w:rsidRPr="005A04F4" w:rsidRDefault="002044E3" w:rsidP="00951B38">
      <w:pPr>
        <w:pStyle w:val="Default"/>
        <w:numPr>
          <w:ilvl w:val="0"/>
          <w:numId w:val="40"/>
        </w:numPr>
        <w:spacing w:after="18"/>
        <w:jc w:val="both"/>
        <w:rPr>
          <w:rFonts w:ascii="Calibri" w:hAnsi="Calibri"/>
          <w:color w:val="000000" w:themeColor="text1"/>
        </w:rPr>
      </w:pPr>
      <w:r w:rsidRPr="005A04F4">
        <w:rPr>
          <w:rFonts w:ascii="Calibri" w:hAnsi="Calibri"/>
          <w:color w:val="000000" w:themeColor="text1"/>
        </w:rPr>
        <w:t xml:space="preserve">copia della certificazione ISEE in corso di validità;   </w:t>
      </w:r>
    </w:p>
    <w:p w:rsidR="002044E3" w:rsidRPr="005A04F4" w:rsidRDefault="002044E3" w:rsidP="00951B38">
      <w:pPr>
        <w:pStyle w:val="Default"/>
        <w:numPr>
          <w:ilvl w:val="0"/>
          <w:numId w:val="40"/>
        </w:numPr>
        <w:spacing w:after="18"/>
        <w:jc w:val="both"/>
        <w:rPr>
          <w:rFonts w:ascii="Calibri" w:hAnsi="Calibri"/>
          <w:color w:val="000000" w:themeColor="text1"/>
        </w:rPr>
      </w:pPr>
      <w:r w:rsidRPr="005A04F4">
        <w:rPr>
          <w:rFonts w:ascii="Calibri" w:hAnsi="Calibri"/>
          <w:color w:val="000000" w:themeColor="text1"/>
        </w:rPr>
        <w:t>documentazione sociale, socio-sanitaria e sanitaria nell’ipotesi in cui si benefici di servizi/interventi socio- sanitari e sanitari;</w:t>
      </w:r>
    </w:p>
    <w:p w:rsidR="002044E3" w:rsidRPr="005A04F4" w:rsidRDefault="002044E3" w:rsidP="00951B38">
      <w:pPr>
        <w:pStyle w:val="Default"/>
        <w:numPr>
          <w:ilvl w:val="0"/>
          <w:numId w:val="40"/>
        </w:numPr>
        <w:spacing w:after="18"/>
        <w:jc w:val="both"/>
        <w:rPr>
          <w:rFonts w:ascii="Calibri" w:hAnsi="Calibri"/>
          <w:color w:val="000000" w:themeColor="text1"/>
        </w:rPr>
      </w:pPr>
      <w:r w:rsidRPr="005A04F4">
        <w:rPr>
          <w:rFonts w:ascii="Calibri" w:hAnsi="Calibri"/>
          <w:color w:val="000000" w:themeColor="text1"/>
        </w:rPr>
        <w:t>copia del documento di identità della persona con disabilità.</w:t>
      </w:r>
    </w:p>
    <w:p w:rsidR="002044E3" w:rsidRPr="005A04F4" w:rsidRDefault="002044E3" w:rsidP="00951B38">
      <w:pPr>
        <w:pStyle w:val="Default"/>
        <w:numPr>
          <w:ilvl w:val="0"/>
          <w:numId w:val="40"/>
        </w:numPr>
        <w:spacing w:after="18"/>
        <w:jc w:val="both"/>
        <w:rPr>
          <w:rFonts w:ascii="Calibri" w:hAnsi="Calibri"/>
          <w:color w:val="000000" w:themeColor="text1"/>
        </w:rPr>
      </w:pPr>
      <w:r w:rsidRPr="005A04F4">
        <w:rPr>
          <w:rFonts w:ascii="Calibri" w:hAnsi="Calibri"/>
          <w:color w:val="000000" w:themeColor="text1"/>
        </w:rPr>
        <w:t xml:space="preserve">copia del permesso di soggiorno o del cedolino. </w:t>
      </w:r>
    </w:p>
    <w:p w:rsidR="002044E3" w:rsidRPr="005A04F4" w:rsidRDefault="002044E3" w:rsidP="00951B38">
      <w:pPr>
        <w:pStyle w:val="Default"/>
        <w:numPr>
          <w:ilvl w:val="0"/>
          <w:numId w:val="40"/>
        </w:numPr>
        <w:spacing w:after="18"/>
        <w:jc w:val="both"/>
        <w:rPr>
          <w:rFonts w:ascii="Calibri" w:hAnsi="Calibri"/>
          <w:color w:val="000000" w:themeColor="text1"/>
        </w:rPr>
      </w:pPr>
      <w:r w:rsidRPr="005A04F4">
        <w:rPr>
          <w:rFonts w:ascii="Calibri" w:hAnsi="Calibri"/>
          <w:color w:val="000000" w:themeColor="text1"/>
        </w:rPr>
        <w:t>copia del documento di identità del rappresentante legale (nell’ipotesi in cui la persona con disabilità sia rappresentata).</w:t>
      </w: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p>
    <w:p w:rsidR="002044E3" w:rsidRPr="005A04F4" w:rsidRDefault="002044E3" w:rsidP="002044E3">
      <w:pPr>
        <w:spacing w:after="0" w:line="240" w:lineRule="auto"/>
        <w:jc w:val="both"/>
        <w:rPr>
          <w:color w:val="000000" w:themeColor="text1"/>
        </w:rPr>
      </w:pPr>
    </w:p>
    <w:p w:rsidR="002044E3" w:rsidRPr="005A04F4" w:rsidRDefault="002044E3" w:rsidP="000635AB">
      <w:pPr>
        <w:pStyle w:val="NormaleWeb"/>
        <w:jc w:val="both"/>
        <w:rPr>
          <w:rFonts w:ascii="Calibri" w:eastAsia="Calibri" w:hAnsi="Calibri" w:cs="Calibri"/>
          <w:color w:val="000000" w:themeColor="text1"/>
        </w:rPr>
      </w:pPr>
    </w:p>
    <w:sectPr w:rsidR="002044E3" w:rsidRPr="005A04F4" w:rsidSect="00B50B12">
      <w:footerReference w:type="default" r:id="rId25"/>
      <w:pgSz w:w="11906" w:h="16838"/>
      <w:pgMar w:top="993"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3B" w:rsidRDefault="005B393B" w:rsidP="00695793">
      <w:r>
        <w:separator/>
      </w:r>
    </w:p>
  </w:endnote>
  <w:endnote w:type="continuationSeparator" w:id="0">
    <w:p w:rsidR="005B393B" w:rsidRDefault="005B393B" w:rsidP="00695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74848"/>
      <w:docPartObj>
        <w:docPartGallery w:val="Page Numbers (Bottom of Page)"/>
        <w:docPartUnique/>
      </w:docPartObj>
    </w:sdtPr>
    <w:sdtContent>
      <w:sdt>
        <w:sdtPr>
          <w:id w:val="98381352"/>
          <w:docPartObj>
            <w:docPartGallery w:val="Page Numbers (Top of Page)"/>
            <w:docPartUnique/>
          </w:docPartObj>
        </w:sdtPr>
        <w:sdtContent>
          <w:p w:rsidR="00D268A7" w:rsidRDefault="00D268A7" w:rsidP="007A01A6">
            <w:pPr>
              <w:pStyle w:val="Pidipagina"/>
              <w:ind w:left="2969" w:firstLine="4819"/>
            </w:pPr>
            <w:r>
              <w:t xml:space="preserve">Pag. </w:t>
            </w:r>
            <w:r w:rsidR="006459C7">
              <w:rPr>
                <w:b/>
                <w:bCs/>
                <w:sz w:val="24"/>
                <w:szCs w:val="24"/>
              </w:rPr>
              <w:fldChar w:fldCharType="begin"/>
            </w:r>
            <w:r>
              <w:rPr>
                <w:b/>
                <w:bCs/>
              </w:rPr>
              <w:instrText>PAGE</w:instrText>
            </w:r>
            <w:r w:rsidR="006459C7">
              <w:rPr>
                <w:b/>
                <w:bCs/>
                <w:sz w:val="24"/>
                <w:szCs w:val="24"/>
              </w:rPr>
              <w:fldChar w:fldCharType="separate"/>
            </w:r>
            <w:r w:rsidR="00DC5E40">
              <w:rPr>
                <w:b/>
                <w:bCs/>
                <w:noProof/>
              </w:rPr>
              <w:t>2</w:t>
            </w:r>
            <w:r w:rsidR="006459C7">
              <w:rPr>
                <w:b/>
                <w:bCs/>
                <w:sz w:val="24"/>
                <w:szCs w:val="24"/>
              </w:rPr>
              <w:fldChar w:fldCharType="end"/>
            </w:r>
            <w:r>
              <w:t xml:space="preserve"> di </w:t>
            </w:r>
            <w:r w:rsidR="006459C7">
              <w:rPr>
                <w:b/>
                <w:bCs/>
                <w:sz w:val="24"/>
                <w:szCs w:val="24"/>
              </w:rPr>
              <w:fldChar w:fldCharType="begin"/>
            </w:r>
            <w:r>
              <w:rPr>
                <w:b/>
                <w:bCs/>
              </w:rPr>
              <w:instrText>NUMPAGES</w:instrText>
            </w:r>
            <w:r w:rsidR="006459C7">
              <w:rPr>
                <w:b/>
                <w:bCs/>
                <w:sz w:val="24"/>
                <w:szCs w:val="24"/>
              </w:rPr>
              <w:fldChar w:fldCharType="separate"/>
            </w:r>
            <w:r w:rsidR="00DC5E40">
              <w:rPr>
                <w:b/>
                <w:bCs/>
                <w:noProof/>
              </w:rPr>
              <w:t>30</w:t>
            </w:r>
            <w:r w:rsidR="006459C7">
              <w:rPr>
                <w:b/>
                <w:bCs/>
                <w:sz w:val="24"/>
                <w:szCs w:val="24"/>
              </w:rPr>
              <w:fldChar w:fldCharType="end"/>
            </w:r>
          </w:p>
        </w:sdtContent>
      </w:sdt>
    </w:sdtContent>
  </w:sdt>
  <w:p w:rsidR="00D268A7" w:rsidRPr="007A01A6" w:rsidRDefault="00D268A7" w:rsidP="007A01A6">
    <w:pPr>
      <w:pStyle w:val="Pidipagina"/>
      <w:ind w:left="2969" w:firstLine="481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3B" w:rsidRDefault="005B393B" w:rsidP="00695793">
      <w:r>
        <w:separator/>
      </w:r>
    </w:p>
  </w:footnote>
  <w:footnote w:type="continuationSeparator" w:id="0">
    <w:p w:rsidR="005B393B" w:rsidRDefault="005B393B" w:rsidP="00695793">
      <w:r>
        <w:continuationSeparator/>
      </w:r>
    </w:p>
  </w:footnote>
  <w:footnote w:id="1">
    <w:p w:rsidR="00D268A7" w:rsidRDefault="00D268A7" w:rsidP="002044E3">
      <w:pPr>
        <w:shd w:val="clear" w:color="auto" w:fill="FFFFFF"/>
        <w:spacing w:after="0" w:line="240" w:lineRule="auto"/>
      </w:pPr>
      <w:r>
        <w:rPr>
          <w:rStyle w:val="Caratterenotaapidipagina"/>
        </w:rPr>
        <w:footnoteRef/>
      </w:r>
      <w:r>
        <w:rPr>
          <w:rFonts w:ascii="Times New Roman" w:eastAsia="Times New Roman" w:hAnsi="Times New Roman"/>
          <w:b/>
          <w:bCs/>
          <w:color w:val="686868"/>
          <w:sz w:val="18"/>
          <w:szCs w:val="18"/>
          <w:lang w:eastAsia="it-IT"/>
        </w:rPr>
        <w:tab/>
        <w:t xml:space="preserve"> </w:t>
      </w:r>
      <w:r>
        <w:rPr>
          <w:rFonts w:eastAsia="Times New Roman"/>
          <w:b/>
          <w:bCs/>
          <w:color w:val="686868"/>
          <w:sz w:val="16"/>
          <w:szCs w:val="16"/>
          <w:lang w:eastAsia="it-IT"/>
        </w:rPr>
        <w:t>Legge 104/1992, Art. 3</w:t>
      </w:r>
      <w:r>
        <w:rPr>
          <w:rFonts w:eastAsia="Times New Roman"/>
          <w:color w:val="686868"/>
          <w:sz w:val="16"/>
          <w:szCs w:val="16"/>
          <w:lang w:eastAsia="it-IT"/>
        </w:rPr>
        <w:t xml:space="preserve"> </w:t>
      </w:r>
    </w:p>
    <w:p w:rsidR="00D268A7" w:rsidRDefault="00D268A7" w:rsidP="002044E3">
      <w:pPr>
        <w:shd w:val="clear" w:color="auto" w:fill="FFFFFF"/>
        <w:spacing w:after="0" w:line="240" w:lineRule="auto"/>
        <w:jc w:val="both"/>
      </w:pPr>
      <w:r>
        <w:rPr>
          <w:rFonts w:eastAsia="Times New Roman"/>
          <w:color w:val="686868"/>
          <w:sz w:val="16"/>
          <w:szCs w:val="16"/>
          <w:lang w:eastAsia="it-IT"/>
        </w:rPr>
        <w:tab/>
        <w:t>1. E' persona handicappata colui che presenta una minorazione fisica, psichica o sensoriale, stabilizzata o progressiva, che è causa di difficoltà di apprendimento, di relazione o di integrazione lavorativa e tale da determinare un processo di svantaggio sociale o di emarginazione.</w:t>
      </w:r>
    </w:p>
    <w:p w:rsidR="00D268A7" w:rsidRDefault="00D268A7" w:rsidP="002044E3">
      <w:pPr>
        <w:shd w:val="clear" w:color="auto" w:fill="FFFFFF"/>
        <w:spacing w:after="0" w:line="240" w:lineRule="auto"/>
        <w:jc w:val="both"/>
      </w:pPr>
      <w:r>
        <w:rPr>
          <w:rFonts w:eastAsia="Times New Roman"/>
          <w:color w:val="686868"/>
          <w:sz w:val="16"/>
          <w:szCs w:val="16"/>
          <w:lang w:eastAsia="it-IT"/>
        </w:rPr>
        <w:tab/>
        <w:t>2. La persona handicappata ha diritto alle prestazioni stabilite in suo favore in relazione alla natura e alla consistenza della minorazione, alla capacità complessiva individuale residua e alla efficacia delle terapie riabilitative.</w:t>
      </w:r>
    </w:p>
    <w:p w:rsidR="00D268A7" w:rsidRDefault="00D268A7" w:rsidP="002044E3">
      <w:pPr>
        <w:shd w:val="clear" w:color="auto" w:fill="FFFFFF"/>
        <w:spacing w:after="0" w:line="240" w:lineRule="auto"/>
        <w:jc w:val="both"/>
      </w:pPr>
      <w:r>
        <w:rPr>
          <w:rFonts w:eastAsia="Times New Roman"/>
          <w:color w:val="686868"/>
          <w:sz w:val="16"/>
          <w:szCs w:val="16"/>
          <w:lang w:eastAsia="it-IT"/>
        </w:rPr>
        <w:tab/>
        <w:t>3. Qualora la minorazione, singola o plurima, abbia ridotto l'autonomia personale, correlata all'età, in modo da rendere necessario un intervento assistenziale permanente, continuativo e globale nella sfera individuale o in quella di relazione, la situazione assume connotazione di gravità. Le situazioni riconosciute di gravità determinano priorità nei programmi e negli interventi dei servizi pubblici.</w:t>
      </w:r>
    </w:p>
    <w:p w:rsidR="00D268A7" w:rsidRDefault="00D268A7" w:rsidP="002044E3">
      <w:pPr>
        <w:shd w:val="clear" w:color="auto" w:fill="FFFFFF"/>
        <w:spacing w:after="0" w:line="240" w:lineRule="auto"/>
        <w:jc w:val="both"/>
      </w:pPr>
      <w:r>
        <w:rPr>
          <w:color w:val="686868"/>
          <w:sz w:val="16"/>
          <w:szCs w:val="16"/>
          <w:lang w:eastAsia="it-IT"/>
        </w:rPr>
        <w:tab/>
        <w:t xml:space="preserve"> </w:t>
      </w:r>
      <w:r>
        <w:rPr>
          <w:rFonts w:eastAsia="Times New Roman"/>
          <w:color w:val="686868"/>
          <w:sz w:val="16"/>
          <w:szCs w:val="16"/>
          <w:lang w:eastAsia="it-IT"/>
        </w:rPr>
        <w:t xml:space="preserve">Art. 4 </w:t>
      </w:r>
    </w:p>
    <w:p w:rsidR="00D268A7" w:rsidRDefault="00D268A7" w:rsidP="002044E3">
      <w:pPr>
        <w:shd w:val="clear" w:color="auto" w:fill="FFFFFF"/>
        <w:spacing w:after="0" w:line="240" w:lineRule="auto"/>
        <w:jc w:val="both"/>
      </w:pPr>
      <w:r>
        <w:rPr>
          <w:rFonts w:eastAsia="Times New Roman"/>
          <w:color w:val="686868"/>
          <w:sz w:val="16"/>
          <w:szCs w:val="16"/>
          <w:lang w:eastAsia="it-IT"/>
        </w:rPr>
        <w:tab/>
        <w:t>1. Gli accertamenti relativi alla minorazione, alle difficoltà, alla necessità dell'intervento assistenziale permanente e alla capacità complessiva individuale residua, di cui all'</w:t>
      </w:r>
      <w:hyperlink r:id="rId1" w:anchor="id=10LX0000101348ART3,__m=document" w:history="1">
        <w:r>
          <w:rPr>
            <w:rStyle w:val="Collegamentoipertestuale"/>
            <w:color w:val="686868"/>
            <w:sz w:val="16"/>
            <w:szCs w:val="16"/>
            <w:lang w:eastAsia="it-IT"/>
          </w:rPr>
          <w:t>articolo 3</w:t>
        </w:r>
      </w:hyperlink>
      <w:r>
        <w:rPr>
          <w:rFonts w:eastAsia="Times New Roman"/>
          <w:color w:val="686868"/>
          <w:sz w:val="16"/>
          <w:szCs w:val="16"/>
          <w:lang w:eastAsia="it-IT"/>
        </w:rPr>
        <w:t>, sono effettuati dalle unità sanitarie locali mediante le commissioni mediche di cui all'</w:t>
      </w:r>
      <w:hyperlink r:id="rId2" w:anchor="id=10LX0000102277ART1,__m=document" w:history="1">
        <w:r>
          <w:rPr>
            <w:rStyle w:val="Collegamentoipertestuale"/>
            <w:color w:val="686868"/>
            <w:sz w:val="16"/>
            <w:szCs w:val="16"/>
            <w:lang w:eastAsia="it-IT"/>
          </w:rPr>
          <w:t>articolo 1 della legge 15 ottobre 1990, n. 295</w:t>
        </w:r>
      </w:hyperlink>
      <w:r>
        <w:rPr>
          <w:rFonts w:eastAsia="Times New Roman"/>
          <w:color w:val="686868"/>
          <w:sz w:val="16"/>
          <w:szCs w:val="16"/>
          <w:lang w:eastAsia="it-IT"/>
        </w:rPr>
        <w:t>, che sono integrate da un operatore sociale e da un esperto nei casi da esaminare, in servizio presso le unità sanitarie locali</w:t>
      </w:r>
    </w:p>
    <w:p w:rsidR="00D268A7" w:rsidRDefault="00D268A7" w:rsidP="002044E3">
      <w:pPr>
        <w:shd w:val="clear" w:color="auto" w:fill="FFFFFF"/>
        <w:spacing w:after="0" w:line="240" w:lineRule="auto"/>
        <w:jc w:val="both"/>
        <w:rPr>
          <w:rFonts w:eastAsia="Times New Roman"/>
          <w:color w:val="686868"/>
          <w:sz w:val="16"/>
          <w:szCs w:val="16"/>
          <w:lang w:eastAsia="it-IT"/>
        </w:rPr>
      </w:pPr>
    </w:p>
  </w:footnote>
  <w:footnote w:id="2">
    <w:p w:rsidR="00D268A7" w:rsidRPr="00A362EC" w:rsidRDefault="00D268A7" w:rsidP="002044E3">
      <w:pPr>
        <w:pStyle w:val="Titolo2"/>
        <w:spacing w:before="0" w:after="0" w:line="240" w:lineRule="auto"/>
        <w:ind w:left="240" w:right="240"/>
        <w:jc w:val="both"/>
        <w:rPr>
          <w:rFonts w:ascii="Calibri" w:hAnsi="Calibri" w:cs="Arial"/>
          <w:b w:val="0"/>
          <w:color w:val="444444"/>
          <w:sz w:val="16"/>
          <w:szCs w:val="16"/>
          <w:lang w:eastAsia="it-IT"/>
        </w:rPr>
      </w:pPr>
      <w:r w:rsidRPr="00A362EC">
        <w:rPr>
          <w:rStyle w:val="Rimandonotaapidipagina"/>
          <w:rFonts w:ascii="Calibri" w:hAnsi="Calibri"/>
          <w:b w:val="0"/>
          <w:i w:val="0"/>
          <w:sz w:val="16"/>
          <w:szCs w:val="16"/>
        </w:rPr>
        <w:footnoteRef/>
      </w:r>
      <w:r>
        <w:t xml:space="preserve"> </w:t>
      </w:r>
      <w:r w:rsidRPr="00A362EC">
        <w:rPr>
          <w:rFonts w:ascii="Calibri" w:hAnsi="Calibri" w:cs="Arial"/>
          <w:b w:val="0"/>
          <w:i w:val="0"/>
          <w:iCs w:val="0"/>
          <w:color w:val="536074"/>
          <w:sz w:val="16"/>
          <w:szCs w:val="16"/>
          <w:lang w:eastAsia="it-IT"/>
        </w:rPr>
        <w:t xml:space="preserve">DECRETO DEL PRESIDENTE DEL CONSIGLIO DEI MINISTRI 12 gennaio 2017 </w:t>
      </w:r>
      <w:r w:rsidRPr="00A362EC">
        <w:rPr>
          <w:rFonts w:ascii="Calibri" w:hAnsi="Calibri" w:cs="Arial"/>
          <w:b w:val="0"/>
          <w:color w:val="444444"/>
          <w:sz w:val="16"/>
          <w:szCs w:val="16"/>
          <w:lang w:eastAsia="it-IT"/>
        </w:rPr>
        <w:t>Definizione e aggiornamento dei livelli essenziali di assistenza, di cui all'articolo 1, comma 7, del decreto legislativo 30 dicembre 1992, n. 502</w:t>
      </w:r>
    </w:p>
    <w:p w:rsidR="00D268A7" w:rsidRPr="00111A9B" w:rsidRDefault="00D268A7" w:rsidP="002044E3">
      <w:pPr>
        <w:pStyle w:val="Testonotaapidipagina"/>
      </w:pPr>
    </w:p>
  </w:footnote>
  <w:footnote w:id="3">
    <w:p w:rsidR="00D268A7" w:rsidRDefault="00D268A7" w:rsidP="002044E3">
      <w:pPr>
        <w:pStyle w:val="Testonotaapidipagina"/>
      </w:pPr>
      <w:r>
        <w:rPr>
          <w:rStyle w:val="Rimandonotaapidipagina"/>
        </w:rPr>
        <w:footnoteRef/>
      </w:r>
      <w:r>
        <w:t xml:space="preserve"> Celibe/Nubile; Coniugato/a; Vedovo/a; Divorziato/a; Separato/a; Convivente.</w:t>
      </w:r>
    </w:p>
  </w:footnote>
  <w:footnote w:id="4">
    <w:p w:rsidR="00D268A7" w:rsidRDefault="00D268A7" w:rsidP="002044E3">
      <w:pPr>
        <w:pStyle w:val="Testonotaapidipagina"/>
        <w:jc w:val="both"/>
      </w:pPr>
      <w:r>
        <w:rPr>
          <w:rStyle w:val="Rimandonotaapidipagina"/>
        </w:rPr>
        <w:footnoteRef/>
      </w:r>
      <w:r>
        <w:t xml:space="preserve"> Italiana; Comunitaria; extracomunitaria in possesso di carta/permesso di soggiorno (ivi compresi i titolari di protezione internazionale, protezione umanitaria e richiedenti asilo), esclusi i titolari di visto di breve durata.</w:t>
      </w:r>
    </w:p>
    <w:p w:rsidR="00D268A7" w:rsidRDefault="00D268A7" w:rsidP="002044E3">
      <w:pPr>
        <w:pStyle w:val="Testonotaapidipagina"/>
      </w:pPr>
    </w:p>
  </w:footnote>
  <w:footnote w:id="5">
    <w:p w:rsidR="00D268A7" w:rsidRPr="001A3951" w:rsidRDefault="00D268A7" w:rsidP="002044E3">
      <w:pPr>
        <w:autoSpaceDE w:val="0"/>
        <w:jc w:val="both"/>
        <w:rPr>
          <w:sz w:val="16"/>
          <w:szCs w:val="16"/>
        </w:rPr>
      </w:pPr>
      <w:r>
        <w:rPr>
          <w:rStyle w:val="Rimandonotaapidipagina"/>
        </w:rPr>
        <w:footnoteRef/>
      </w:r>
      <w:r>
        <w:t xml:space="preserve"> </w:t>
      </w:r>
      <w:r w:rsidRPr="0027073E">
        <w:rPr>
          <w:sz w:val="16"/>
          <w:szCs w:val="16"/>
        </w:rPr>
        <w:t>Tra l’assistente personale e la persona con disabilità non può sussistere vincolo di coniugio o di parentela fino al secondo grado (linea diretta e collaterale).</w:t>
      </w:r>
      <w:r>
        <w:rPr>
          <w:sz w:val="16"/>
          <w:szCs w:val="16"/>
        </w:rPr>
        <w:t xml:space="preserve"> Non è obbligatorio che l’assunzione dell’assistente familiare sia avvenuta al momento di presentazione della domanda.</w:t>
      </w:r>
    </w:p>
  </w:footnote>
  <w:footnote w:id="6">
    <w:p w:rsidR="00D268A7" w:rsidRDefault="00D268A7" w:rsidP="002044E3">
      <w:pPr>
        <w:autoSpaceDE w:val="0"/>
        <w:jc w:val="both"/>
      </w:pPr>
      <w:r w:rsidRPr="004E0030">
        <w:rPr>
          <w:rStyle w:val="Rimandonotaapidipagina"/>
          <w:sz w:val="16"/>
          <w:szCs w:val="16"/>
        </w:rPr>
        <w:footnoteRef/>
      </w:r>
      <w:r w:rsidRPr="004E0030">
        <w:rPr>
          <w:sz w:val="16"/>
          <w:szCs w:val="16"/>
        </w:rPr>
        <w:t xml:space="preserve"> Il ricorso a familiari, in fase di avvio del </w:t>
      </w:r>
      <w:r w:rsidRPr="00FC5482">
        <w:rPr>
          <w:sz w:val="16"/>
          <w:szCs w:val="16"/>
        </w:rPr>
        <w:t>progetto per la</w:t>
      </w:r>
      <w:r>
        <w:rPr>
          <w:i/>
          <w:sz w:val="16"/>
          <w:szCs w:val="16"/>
        </w:rPr>
        <w:t xml:space="preserve"> “vita i</w:t>
      </w:r>
      <w:r w:rsidRPr="004E0030">
        <w:rPr>
          <w:i/>
          <w:sz w:val="16"/>
          <w:szCs w:val="16"/>
        </w:rPr>
        <w:t>ndipendente</w:t>
      </w:r>
      <w:r>
        <w:rPr>
          <w:i/>
          <w:sz w:val="16"/>
          <w:szCs w:val="16"/>
        </w:rPr>
        <w:t>”</w:t>
      </w:r>
      <w:r w:rsidRPr="004E0030">
        <w:rPr>
          <w:sz w:val="16"/>
          <w:szCs w:val="16"/>
        </w:rPr>
        <w:t xml:space="preserve">, è autorizzato dai Servizi territorialmente competenti solo in via del tutto eccezionale e transitoria, </w:t>
      </w:r>
      <w:r>
        <w:rPr>
          <w:sz w:val="16"/>
          <w:szCs w:val="16"/>
        </w:rPr>
        <w:t>per un massimo di tre mesi e, la relativa spesa, non si configura quale spesa ammissibile per il Fondo Sociale Europeo</w:t>
      </w:r>
      <w:r w:rsidRPr="004E0030">
        <w:rPr>
          <w:sz w:val="16"/>
          <w:szCs w:val="16"/>
        </w:rPr>
        <w:t>.</w:t>
      </w:r>
    </w:p>
  </w:footnote>
  <w:footnote w:id="7">
    <w:p w:rsidR="00D268A7" w:rsidRPr="005A0DD2" w:rsidRDefault="00D268A7" w:rsidP="002044E3">
      <w:pPr>
        <w:autoSpaceDE w:val="0"/>
        <w:jc w:val="both"/>
        <w:rPr>
          <w:sz w:val="16"/>
          <w:szCs w:val="16"/>
        </w:rPr>
      </w:pPr>
      <w:r w:rsidRPr="004E0030">
        <w:rPr>
          <w:rStyle w:val="Rimandonotaapidipagina"/>
          <w:sz w:val="16"/>
          <w:szCs w:val="16"/>
        </w:rPr>
        <w:footnoteRef/>
      </w:r>
      <w:r w:rsidRPr="004E0030">
        <w:rPr>
          <w:sz w:val="16"/>
          <w:szCs w:val="16"/>
        </w:rPr>
        <w:t xml:space="preserve"> </w:t>
      </w:r>
      <w:r w:rsidRPr="005A0DD2">
        <w:rPr>
          <w:sz w:val="16"/>
          <w:szCs w:val="16"/>
        </w:rPr>
        <w:t>Il parente a cui ci si riferisce può essere lo stesso familiare assunto con contratto di lavoro per il periodo successivo ai tre mesi di vigenza del contratto oppure un altro parente diverso da quest’ultimo.</w:t>
      </w:r>
    </w:p>
    <w:p w:rsidR="00D268A7" w:rsidRDefault="00D268A7" w:rsidP="002044E3">
      <w:pPr>
        <w:pStyle w:val="Testonotaapidipagina"/>
      </w:pPr>
    </w:p>
  </w:footnote>
  <w:footnote w:id="8">
    <w:p w:rsidR="00D268A7" w:rsidRPr="00285FC2" w:rsidRDefault="00D268A7" w:rsidP="002044E3">
      <w:pPr>
        <w:pStyle w:val="Testonotaapidipagina"/>
        <w:rPr>
          <w:sz w:val="16"/>
          <w:szCs w:val="16"/>
        </w:rPr>
      </w:pPr>
      <w:r w:rsidRPr="00285FC2">
        <w:rPr>
          <w:rStyle w:val="Rimandonotaapidipagina"/>
          <w:sz w:val="16"/>
          <w:szCs w:val="16"/>
        </w:rPr>
        <w:footnoteRef/>
      </w:r>
      <w:r w:rsidRPr="00285FC2">
        <w:rPr>
          <w:sz w:val="16"/>
          <w:szCs w:val="16"/>
        </w:rPr>
        <w:t xml:space="preserve"> A copertura dei costi sostenuti per l’assistente personale può essere riconosciuto un massimo </w:t>
      </w:r>
      <w:r w:rsidRPr="00285FC2">
        <w:rPr>
          <w:rFonts w:eastAsia="Times New Roman"/>
          <w:sz w:val="16"/>
          <w:szCs w:val="16"/>
          <w:lang w:eastAsia="zh-CN"/>
        </w:rPr>
        <w:t xml:space="preserve">di </w:t>
      </w:r>
      <w:r w:rsidRPr="00285FC2">
        <w:rPr>
          <w:rFonts w:eastAsia="Times New Roman"/>
          <w:b/>
          <w:sz w:val="16"/>
          <w:szCs w:val="16"/>
          <w:lang w:eastAsia="zh-CN"/>
        </w:rPr>
        <w:t>€ 1.000,00</w:t>
      </w:r>
      <w:r w:rsidRPr="00285FC2">
        <w:rPr>
          <w:rFonts w:eastAsia="Times New Roman"/>
          <w:sz w:val="16"/>
          <w:szCs w:val="16"/>
          <w:lang w:eastAsia="zh-CN"/>
        </w:rPr>
        <w:t xml:space="preserve"> me</w:t>
      </w:r>
      <w:r>
        <w:rPr>
          <w:rFonts w:eastAsia="Times New Roman"/>
          <w:sz w:val="16"/>
          <w:szCs w:val="16"/>
          <w:lang w:eastAsia="zh-CN"/>
        </w:rPr>
        <w:t>nsili.</w:t>
      </w:r>
    </w:p>
  </w:footnote>
  <w:footnote w:id="9">
    <w:p w:rsidR="00D268A7" w:rsidRPr="000A6E8B" w:rsidRDefault="00D268A7" w:rsidP="002044E3">
      <w:pPr>
        <w:autoSpaceDE w:val="0"/>
        <w:spacing w:before="57"/>
        <w:jc w:val="both"/>
        <w:rPr>
          <w:sz w:val="16"/>
          <w:szCs w:val="16"/>
        </w:rPr>
      </w:pPr>
      <w:r>
        <w:rPr>
          <w:rStyle w:val="Rimandonotaapidipagina"/>
        </w:rPr>
        <w:footnoteRef/>
      </w:r>
      <w:r>
        <w:t xml:space="preserve"> </w:t>
      </w:r>
      <w:r w:rsidRPr="00285FC2">
        <w:rPr>
          <w:sz w:val="16"/>
          <w:szCs w:val="16"/>
        </w:rPr>
        <w:t xml:space="preserve">E’ previsto un rimborso fino ad un massimo </w:t>
      </w:r>
      <w:r w:rsidRPr="00285FC2">
        <w:rPr>
          <w:rFonts w:eastAsia="Times New Roman"/>
          <w:sz w:val="16"/>
          <w:szCs w:val="16"/>
          <w:lang w:eastAsia="zh-CN"/>
        </w:rPr>
        <w:t xml:space="preserve">del </w:t>
      </w:r>
      <w:r w:rsidRPr="00285FC2">
        <w:rPr>
          <w:rFonts w:eastAsia="Times New Roman"/>
          <w:b/>
          <w:sz w:val="16"/>
          <w:szCs w:val="16"/>
          <w:lang w:eastAsia="zh-CN"/>
        </w:rPr>
        <w:t>40%</w:t>
      </w:r>
      <w:r>
        <w:rPr>
          <w:rFonts w:eastAsia="Times New Roman"/>
          <w:sz w:val="16"/>
          <w:szCs w:val="16"/>
          <w:lang w:eastAsia="zh-CN"/>
        </w:rPr>
        <w:t xml:space="preserve"> del contributo concesso. </w:t>
      </w:r>
      <w:r w:rsidRPr="00285FC2">
        <w:rPr>
          <w:rFonts w:cs="Calibri"/>
          <w:color w:val="00000A"/>
          <w:sz w:val="16"/>
          <w:szCs w:val="16"/>
          <w:lang w:eastAsia="it-IT"/>
        </w:rPr>
        <w:t xml:space="preserve">La voce comprende i soli costi relativi alla locazione di unità immobiliari a fini residenziali nelle quali sono realizzati progetti di sviluppo della autonomia personale. I costi devono essere sostenuti dai destinatari finali, sulla base di regolare contratto di locazione registrato, nei massimali temporali e di spesa definiti dagli specifici avvisi pubblici o </w:t>
      </w:r>
      <w:r>
        <w:rPr>
          <w:rFonts w:cs="Calibri"/>
          <w:color w:val="00000A"/>
          <w:sz w:val="16"/>
          <w:szCs w:val="16"/>
          <w:lang w:eastAsia="it-IT"/>
        </w:rPr>
        <w:t>provvedimenti istitutivi.</w:t>
      </w:r>
      <w:r w:rsidRPr="00285FC2">
        <w:rPr>
          <w:rFonts w:cs="Calibri"/>
          <w:color w:val="00000A"/>
          <w:sz w:val="16"/>
          <w:szCs w:val="16"/>
          <w:lang w:eastAsia="it-IT"/>
        </w:rPr>
        <w:t xml:space="preserve"> Non sono in ogni caso ammessi costi relativi a forniture di servizi (utenze energetiche, idriche, telefoniche e di altra natura), spese condominiali, imposte e tasse, ogni altro onere derivante da interventi di riadattamento e ristrutturazione.</w:t>
      </w:r>
    </w:p>
  </w:footnote>
  <w:footnote w:id="10">
    <w:p w:rsidR="00D268A7" w:rsidRPr="000A6E8B" w:rsidRDefault="00D268A7" w:rsidP="002044E3">
      <w:pPr>
        <w:autoSpaceDE w:val="0"/>
        <w:spacing w:before="57"/>
        <w:jc w:val="both"/>
        <w:rPr>
          <w:sz w:val="16"/>
          <w:szCs w:val="16"/>
        </w:rPr>
      </w:pPr>
      <w:r>
        <w:rPr>
          <w:rStyle w:val="Rimandonotaapidipagina"/>
        </w:rPr>
        <w:footnoteRef/>
      </w:r>
      <w:r>
        <w:t xml:space="preserve"> </w:t>
      </w:r>
      <w:r w:rsidRPr="000A6E8B">
        <w:rPr>
          <w:sz w:val="16"/>
          <w:szCs w:val="16"/>
        </w:rPr>
        <w:t xml:space="preserve">E’ previsto un rimborso fino ad un massimo </w:t>
      </w:r>
      <w:r w:rsidRPr="000A6E8B">
        <w:rPr>
          <w:rFonts w:eastAsia="Times New Roman"/>
          <w:sz w:val="16"/>
          <w:szCs w:val="16"/>
          <w:lang w:eastAsia="zh-CN"/>
        </w:rPr>
        <w:t xml:space="preserve">del </w:t>
      </w:r>
      <w:r w:rsidRPr="00624912">
        <w:rPr>
          <w:rFonts w:eastAsia="Times New Roman"/>
          <w:b/>
          <w:sz w:val="16"/>
          <w:szCs w:val="16"/>
          <w:lang w:eastAsia="zh-CN"/>
        </w:rPr>
        <w:t>30%</w:t>
      </w:r>
      <w:r>
        <w:rPr>
          <w:rFonts w:eastAsia="Times New Roman"/>
          <w:sz w:val="16"/>
          <w:szCs w:val="16"/>
          <w:lang w:eastAsia="zh-CN"/>
        </w:rPr>
        <w:t xml:space="preserve"> del contributo concesso. </w:t>
      </w:r>
      <w:r w:rsidRPr="000A6E8B">
        <w:rPr>
          <w:rFonts w:cs="Calibri"/>
          <w:color w:val="00000A"/>
          <w:sz w:val="16"/>
          <w:szCs w:val="16"/>
          <w:lang w:eastAsia="it-IT"/>
        </w:rPr>
        <w:t>La voce comprende i costi relativi all'acquisto di ausili tecnologici nell'ambito di interventi di inclusione sociale rivolti a soggetti con disabilita, nelle caratteristiche e nei massimali di costo definiti dagli specifici avvisi pubblici o provvedimenti istitutivi.</w:t>
      </w:r>
    </w:p>
  </w:footnote>
  <w:footnote w:id="11">
    <w:p w:rsidR="00D268A7" w:rsidRDefault="00D268A7" w:rsidP="002044E3">
      <w:pPr>
        <w:autoSpaceDE w:val="0"/>
        <w:jc w:val="both"/>
        <w:rPr>
          <w:rFonts w:eastAsia="Times New Roman"/>
          <w:sz w:val="16"/>
          <w:szCs w:val="16"/>
          <w:lang w:eastAsia="zh-CN"/>
        </w:rPr>
      </w:pPr>
      <w:r w:rsidRPr="000A6E8B">
        <w:rPr>
          <w:rStyle w:val="Rimandonotaapidipagina"/>
          <w:sz w:val="16"/>
          <w:szCs w:val="16"/>
        </w:rPr>
        <w:footnoteRef/>
      </w:r>
      <w:r w:rsidRPr="000A6E8B">
        <w:rPr>
          <w:sz w:val="16"/>
          <w:szCs w:val="16"/>
        </w:rPr>
        <w:t xml:space="preserve"> </w:t>
      </w:r>
      <w:r w:rsidRPr="000A6E8B">
        <w:rPr>
          <w:rFonts w:eastAsia="Times New Roman"/>
          <w:sz w:val="16"/>
          <w:szCs w:val="16"/>
          <w:lang w:eastAsia="zh-CN"/>
        </w:rPr>
        <w:t xml:space="preserve">Qualora il progetto o parte di esso sia finanziato con risorse nazionali regionali o locali, fermo restando il tetto massimo previsto per singolo intervento, oltre ai costi sopra declinati, possono essere ricompresi altri costi afferenti la realizzazione del progetto personale per la </w:t>
      </w:r>
      <w:r>
        <w:rPr>
          <w:rFonts w:eastAsia="Times New Roman"/>
          <w:i/>
          <w:sz w:val="16"/>
          <w:szCs w:val="16"/>
          <w:lang w:eastAsia="zh-CN"/>
        </w:rPr>
        <w:t>v</w:t>
      </w:r>
      <w:r w:rsidRPr="009D4FEB">
        <w:rPr>
          <w:rFonts w:eastAsia="Times New Roman"/>
          <w:i/>
          <w:sz w:val="16"/>
          <w:szCs w:val="16"/>
          <w:lang w:eastAsia="zh-CN"/>
        </w:rPr>
        <w:t>ita Indipendente</w:t>
      </w:r>
      <w:r w:rsidRPr="000A6E8B">
        <w:rPr>
          <w:rFonts w:eastAsia="Times New Roman"/>
          <w:sz w:val="16"/>
          <w:szCs w:val="16"/>
          <w:lang w:eastAsia="zh-CN"/>
        </w:rPr>
        <w:t xml:space="preserve"> quali, a titolo esemplificativo e non esaustivo, le spese per il self-help, lavanderia e puli</w:t>
      </w:r>
      <w:r>
        <w:rPr>
          <w:rFonts w:eastAsia="Times New Roman"/>
          <w:sz w:val="16"/>
          <w:szCs w:val="16"/>
          <w:lang w:eastAsia="zh-CN"/>
        </w:rPr>
        <w:t>zia, cucina, disbrigo pratiche.</w:t>
      </w:r>
    </w:p>
    <w:p w:rsidR="00D268A7" w:rsidRPr="004764EC" w:rsidRDefault="00D268A7" w:rsidP="002044E3">
      <w:pPr>
        <w:autoSpaceDE w:val="0"/>
        <w:jc w:val="both"/>
        <w:rPr>
          <w:rFonts w:eastAsia="Times New Roman"/>
          <w:sz w:val="16"/>
          <w:szCs w:val="16"/>
          <w:lang w:eastAsia="zh-CN"/>
        </w:rPr>
      </w:pPr>
      <w:r w:rsidRPr="004F5EF5">
        <w:rPr>
          <w:sz w:val="16"/>
          <w:szCs w:val="16"/>
        </w:rPr>
        <w:t xml:space="preserve">Non potranno essere finanziati costi relativi ad interventi in strutture di accoglienza residenziali e semiresidenziali salvo quanto previsto dall’art. 3, c. 3 dell’Avviso </w:t>
      </w:r>
      <w:r w:rsidRPr="004F5EF5">
        <w:rPr>
          <w:color w:val="FF0000"/>
          <w:sz w:val="16"/>
          <w:szCs w:val="16"/>
        </w:rPr>
        <w:t xml:space="preserve"> </w:t>
      </w:r>
      <w:r w:rsidRPr="004F5EF5">
        <w:rPr>
          <w:sz w:val="16"/>
          <w:szCs w:val="16"/>
        </w:rPr>
        <w:t>nonché a prestazioni sanitarie assicurate dai LEA.</w:t>
      </w:r>
    </w:p>
    <w:p w:rsidR="00D268A7" w:rsidRDefault="00D268A7" w:rsidP="002044E3">
      <w:pPr>
        <w:pStyle w:val="Testonotaapidipagina"/>
      </w:pPr>
    </w:p>
  </w:footnote>
  <w:footnote w:id="12">
    <w:p w:rsidR="00D268A7" w:rsidRDefault="00D268A7" w:rsidP="002044E3">
      <w:pPr>
        <w:pStyle w:val="Testonotaapidipagina"/>
      </w:pPr>
      <w:r>
        <w:rPr>
          <w:rStyle w:val="Rimandonotaapidipagina"/>
        </w:rPr>
        <w:footnoteRef/>
      </w:r>
      <w:r>
        <w:t xml:space="preserve"> Celibe/Nubile; Coniugato/a; Vedovo/a; Divorziato/a; Separato/a; Convivente.</w:t>
      </w:r>
    </w:p>
  </w:footnote>
  <w:footnote w:id="13">
    <w:p w:rsidR="00D268A7" w:rsidRDefault="00D268A7" w:rsidP="002044E3">
      <w:pPr>
        <w:pStyle w:val="Testonotaapidipagina"/>
        <w:jc w:val="both"/>
      </w:pPr>
      <w:r>
        <w:rPr>
          <w:rStyle w:val="Rimandonotaapidipagina"/>
        </w:rPr>
        <w:footnoteRef/>
      </w:r>
      <w:r>
        <w:t xml:space="preserve"> Italiana; Comunitaria; extracomunitaria in possesso di carta/permesso di soggiorno (ivi compresi i titolari di protezione internazionale, protezione umanitaria e richiedenti asilo), esclusi i titolari di visto di breve durata.</w:t>
      </w:r>
    </w:p>
    <w:p w:rsidR="00D268A7" w:rsidRDefault="00D268A7" w:rsidP="002044E3">
      <w:pPr>
        <w:pStyle w:val="Testonotaapidipagina"/>
      </w:pPr>
    </w:p>
  </w:footnote>
  <w:footnote w:id="14">
    <w:p w:rsidR="00D268A7" w:rsidRPr="001A3951" w:rsidRDefault="00D268A7" w:rsidP="002044E3">
      <w:pPr>
        <w:autoSpaceDE w:val="0"/>
        <w:jc w:val="both"/>
        <w:rPr>
          <w:sz w:val="16"/>
          <w:szCs w:val="16"/>
        </w:rPr>
      </w:pPr>
      <w:r>
        <w:rPr>
          <w:rStyle w:val="Rimandonotaapidipagina"/>
        </w:rPr>
        <w:footnoteRef/>
      </w:r>
      <w:r>
        <w:t xml:space="preserve"> </w:t>
      </w:r>
      <w:r w:rsidRPr="0027073E">
        <w:rPr>
          <w:sz w:val="16"/>
          <w:szCs w:val="16"/>
        </w:rPr>
        <w:t>Tra l’assistente personale e la persona con disabilità non può sussistere vincolo di coniugio o di parentela fino al secondo grado (linea diretta e collaterale).</w:t>
      </w:r>
      <w:r>
        <w:rPr>
          <w:sz w:val="16"/>
          <w:szCs w:val="16"/>
        </w:rPr>
        <w:t xml:space="preserve"> Non è obbligatorio che l’assunzione dell’assistente familiare sia avvenuta al momento di presentazione della domanda.</w:t>
      </w:r>
    </w:p>
  </w:footnote>
  <w:footnote w:id="15">
    <w:p w:rsidR="00D268A7" w:rsidRDefault="00D268A7" w:rsidP="002044E3">
      <w:pPr>
        <w:autoSpaceDE w:val="0"/>
        <w:jc w:val="both"/>
      </w:pPr>
      <w:r w:rsidRPr="004E0030">
        <w:rPr>
          <w:rStyle w:val="Rimandonotaapidipagina"/>
          <w:sz w:val="16"/>
          <w:szCs w:val="16"/>
        </w:rPr>
        <w:footnoteRef/>
      </w:r>
      <w:r w:rsidRPr="004E0030">
        <w:rPr>
          <w:sz w:val="16"/>
          <w:szCs w:val="16"/>
        </w:rPr>
        <w:t xml:space="preserve"> Il ricorso a familiari, in fase di avvio del </w:t>
      </w:r>
      <w:r w:rsidRPr="0022272C">
        <w:rPr>
          <w:sz w:val="16"/>
          <w:szCs w:val="16"/>
        </w:rPr>
        <w:t>progetto per la</w:t>
      </w:r>
      <w:r>
        <w:rPr>
          <w:i/>
          <w:sz w:val="16"/>
          <w:szCs w:val="16"/>
        </w:rPr>
        <w:t xml:space="preserve"> “vita i</w:t>
      </w:r>
      <w:r w:rsidRPr="004E0030">
        <w:rPr>
          <w:i/>
          <w:sz w:val="16"/>
          <w:szCs w:val="16"/>
        </w:rPr>
        <w:t>ndipendente</w:t>
      </w:r>
      <w:r>
        <w:rPr>
          <w:i/>
          <w:sz w:val="16"/>
          <w:szCs w:val="16"/>
        </w:rPr>
        <w:t>”</w:t>
      </w:r>
      <w:r w:rsidRPr="004E0030">
        <w:rPr>
          <w:sz w:val="16"/>
          <w:szCs w:val="16"/>
        </w:rPr>
        <w:t xml:space="preserve">, è autorizzato dai Servizi territorialmente competenti solo in via del tutto eccezionale e transitoria, </w:t>
      </w:r>
      <w:r>
        <w:rPr>
          <w:sz w:val="16"/>
          <w:szCs w:val="16"/>
        </w:rPr>
        <w:t>per un massimo di tre mesi e, la relativa spesa, non si configura quale spesa ammissibile per il Fondo Sociale Europeo</w:t>
      </w:r>
      <w:r w:rsidRPr="004E0030">
        <w:rPr>
          <w:sz w:val="16"/>
          <w:szCs w:val="16"/>
        </w:rPr>
        <w:t>.</w:t>
      </w:r>
    </w:p>
  </w:footnote>
  <w:footnote w:id="16">
    <w:p w:rsidR="00D268A7" w:rsidRPr="005A0DD2" w:rsidRDefault="00D268A7" w:rsidP="002044E3">
      <w:pPr>
        <w:autoSpaceDE w:val="0"/>
        <w:jc w:val="both"/>
        <w:rPr>
          <w:sz w:val="16"/>
          <w:szCs w:val="16"/>
        </w:rPr>
      </w:pPr>
      <w:r w:rsidRPr="004E0030">
        <w:rPr>
          <w:rStyle w:val="Rimandonotaapidipagina"/>
          <w:sz w:val="16"/>
          <w:szCs w:val="16"/>
        </w:rPr>
        <w:footnoteRef/>
      </w:r>
      <w:r w:rsidRPr="004E0030">
        <w:rPr>
          <w:sz w:val="16"/>
          <w:szCs w:val="16"/>
        </w:rPr>
        <w:t xml:space="preserve"> </w:t>
      </w:r>
      <w:r w:rsidRPr="005A0DD2">
        <w:rPr>
          <w:sz w:val="16"/>
          <w:szCs w:val="16"/>
        </w:rPr>
        <w:t>Il parente a cui ci si riferisce può essere lo stesso familiare assunto con contratto di lavoro per il periodo successivo ai tre mesi di vigenza del contratto oppure un altro parente diverso da quest’ultimo.</w:t>
      </w:r>
    </w:p>
    <w:p w:rsidR="00D268A7" w:rsidRDefault="00D268A7" w:rsidP="002044E3">
      <w:pPr>
        <w:pStyle w:val="Testonotaapidipagina"/>
      </w:pPr>
    </w:p>
  </w:footnote>
  <w:footnote w:id="17">
    <w:p w:rsidR="00D268A7" w:rsidRPr="00285FC2" w:rsidRDefault="00D268A7" w:rsidP="002044E3">
      <w:pPr>
        <w:pStyle w:val="Testonotaapidipagina"/>
        <w:rPr>
          <w:sz w:val="16"/>
          <w:szCs w:val="16"/>
        </w:rPr>
      </w:pPr>
      <w:r w:rsidRPr="00285FC2">
        <w:rPr>
          <w:rStyle w:val="Rimandonotaapidipagina"/>
          <w:sz w:val="16"/>
          <w:szCs w:val="16"/>
        </w:rPr>
        <w:footnoteRef/>
      </w:r>
      <w:r w:rsidRPr="00285FC2">
        <w:rPr>
          <w:sz w:val="16"/>
          <w:szCs w:val="16"/>
        </w:rPr>
        <w:t xml:space="preserve"> A copertura dei costi sostenuti per l’assistente personale può essere riconosciuto un massimo </w:t>
      </w:r>
      <w:r w:rsidRPr="00285FC2">
        <w:rPr>
          <w:rFonts w:eastAsia="Times New Roman"/>
          <w:sz w:val="16"/>
          <w:szCs w:val="16"/>
          <w:lang w:eastAsia="zh-CN"/>
        </w:rPr>
        <w:t xml:space="preserve">di </w:t>
      </w:r>
      <w:r w:rsidRPr="00285FC2">
        <w:rPr>
          <w:rFonts w:eastAsia="Times New Roman"/>
          <w:b/>
          <w:sz w:val="16"/>
          <w:szCs w:val="16"/>
          <w:lang w:eastAsia="zh-CN"/>
        </w:rPr>
        <w:t>€ 1.000,00</w:t>
      </w:r>
      <w:r w:rsidRPr="00285FC2">
        <w:rPr>
          <w:rFonts w:eastAsia="Times New Roman"/>
          <w:sz w:val="16"/>
          <w:szCs w:val="16"/>
          <w:lang w:eastAsia="zh-CN"/>
        </w:rPr>
        <w:t xml:space="preserve"> me</w:t>
      </w:r>
      <w:r>
        <w:rPr>
          <w:rFonts w:eastAsia="Times New Roman"/>
          <w:sz w:val="16"/>
          <w:szCs w:val="16"/>
          <w:lang w:eastAsia="zh-CN"/>
        </w:rPr>
        <w:t>nsili.</w:t>
      </w:r>
    </w:p>
  </w:footnote>
  <w:footnote w:id="18">
    <w:p w:rsidR="00D268A7" w:rsidRPr="000A6E8B" w:rsidRDefault="00D268A7" w:rsidP="002044E3">
      <w:pPr>
        <w:autoSpaceDE w:val="0"/>
        <w:spacing w:before="57"/>
        <w:jc w:val="both"/>
        <w:rPr>
          <w:sz w:val="16"/>
          <w:szCs w:val="16"/>
        </w:rPr>
      </w:pPr>
      <w:r>
        <w:rPr>
          <w:rStyle w:val="Rimandonotaapidipagina"/>
        </w:rPr>
        <w:footnoteRef/>
      </w:r>
      <w:r>
        <w:t xml:space="preserve"> </w:t>
      </w:r>
      <w:r w:rsidRPr="00285FC2">
        <w:rPr>
          <w:sz w:val="16"/>
          <w:szCs w:val="16"/>
        </w:rPr>
        <w:t xml:space="preserve">E’ previsto un rimborso fino ad un massimo </w:t>
      </w:r>
      <w:r w:rsidRPr="00285FC2">
        <w:rPr>
          <w:rFonts w:eastAsia="Times New Roman"/>
          <w:sz w:val="16"/>
          <w:szCs w:val="16"/>
          <w:lang w:eastAsia="zh-CN"/>
        </w:rPr>
        <w:t xml:space="preserve">del </w:t>
      </w:r>
      <w:r w:rsidRPr="00285FC2">
        <w:rPr>
          <w:rFonts w:eastAsia="Times New Roman"/>
          <w:b/>
          <w:sz w:val="16"/>
          <w:szCs w:val="16"/>
          <w:lang w:eastAsia="zh-CN"/>
        </w:rPr>
        <w:t>40%</w:t>
      </w:r>
      <w:r>
        <w:rPr>
          <w:rFonts w:eastAsia="Times New Roman"/>
          <w:sz w:val="16"/>
          <w:szCs w:val="16"/>
          <w:lang w:eastAsia="zh-CN"/>
        </w:rPr>
        <w:t xml:space="preserve"> del contributo concesso. </w:t>
      </w:r>
      <w:r w:rsidRPr="00285FC2">
        <w:rPr>
          <w:rFonts w:cs="Calibri"/>
          <w:color w:val="00000A"/>
          <w:sz w:val="16"/>
          <w:szCs w:val="16"/>
          <w:lang w:eastAsia="it-IT"/>
        </w:rPr>
        <w:t xml:space="preserve">La voce comprende i soli costi relativi alla locazione di unità immobiliari a fini residenziali nelle quali sono realizzati progetti di sviluppo della autonomia personale. I costi devono essere sostenuti dai destinatari finali, sulla base di regolare contratto di locazione registrato, nei massimali temporali e di spesa definiti dagli specifici avvisi pubblici o </w:t>
      </w:r>
      <w:r>
        <w:rPr>
          <w:rFonts w:cs="Calibri"/>
          <w:color w:val="00000A"/>
          <w:sz w:val="16"/>
          <w:szCs w:val="16"/>
          <w:lang w:eastAsia="it-IT"/>
        </w:rPr>
        <w:t>provvedimenti istitutivi.</w:t>
      </w:r>
      <w:r w:rsidRPr="00285FC2">
        <w:rPr>
          <w:rFonts w:cs="Calibri"/>
          <w:color w:val="00000A"/>
          <w:sz w:val="16"/>
          <w:szCs w:val="16"/>
          <w:lang w:eastAsia="it-IT"/>
        </w:rPr>
        <w:t xml:space="preserve"> Non sono in ogni caso ammessi costi relativi a forniture di servizi (utenze energetiche, idriche, telefoniche e di altra natura), spese condominiali, imposte e tasse, ogni altro onere derivante da interventi di riadattamento e ristrutturazione.</w:t>
      </w:r>
    </w:p>
  </w:footnote>
  <w:footnote w:id="19">
    <w:p w:rsidR="00D268A7" w:rsidRPr="000A6E8B" w:rsidRDefault="00D268A7" w:rsidP="002044E3">
      <w:pPr>
        <w:autoSpaceDE w:val="0"/>
        <w:spacing w:before="57"/>
        <w:jc w:val="both"/>
        <w:rPr>
          <w:sz w:val="16"/>
          <w:szCs w:val="16"/>
        </w:rPr>
      </w:pPr>
      <w:r>
        <w:rPr>
          <w:rStyle w:val="Rimandonotaapidipagina"/>
        </w:rPr>
        <w:footnoteRef/>
      </w:r>
      <w:r>
        <w:t xml:space="preserve"> </w:t>
      </w:r>
      <w:r w:rsidRPr="000A6E8B">
        <w:rPr>
          <w:sz w:val="16"/>
          <w:szCs w:val="16"/>
        </w:rPr>
        <w:t xml:space="preserve">E’ previsto un rimborso fino ad un massimo </w:t>
      </w:r>
      <w:r w:rsidRPr="000A6E8B">
        <w:rPr>
          <w:rFonts w:eastAsia="Times New Roman"/>
          <w:sz w:val="16"/>
          <w:szCs w:val="16"/>
          <w:lang w:eastAsia="zh-CN"/>
        </w:rPr>
        <w:t xml:space="preserve">del </w:t>
      </w:r>
      <w:r w:rsidRPr="00624912">
        <w:rPr>
          <w:rFonts w:eastAsia="Times New Roman"/>
          <w:b/>
          <w:sz w:val="16"/>
          <w:szCs w:val="16"/>
          <w:lang w:eastAsia="zh-CN"/>
        </w:rPr>
        <w:t>30%</w:t>
      </w:r>
      <w:r>
        <w:rPr>
          <w:rFonts w:eastAsia="Times New Roman"/>
          <w:sz w:val="16"/>
          <w:szCs w:val="16"/>
          <w:lang w:eastAsia="zh-CN"/>
        </w:rPr>
        <w:t xml:space="preserve"> del contributo concesso. </w:t>
      </w:r>
      <w:r w:rsidRPr="000A6E8B">
        <w:rPr>
          <w:rFonts w:cs="Calibri"/>
          <w:color w:val="00000A"/>
          <w:sz w:val="16"/>
          <w:szCs w:val="16"/>
          <w:lang w:eastAsia="it-IT"/>
        </w:rPr>
        <w:t>La voce comprende i costi relativi all'acquisto di ausili tecnologici nell'ambito di interventi di inclusione sociale rivolti a soggetti con disabilita, nelle caratteristiche e nei massimali di costo definiti dagli specifici avvisi pubblici o provvedimenti istitutivi.</w:t>
      </w:r>
    </w:p>
  </w:footnote>
  <w:footnote w:id="20">
    <w:p w:rsidR="00D268A7" w:rsidRDefault="00D268A7" w:rsidP="002044E3">
      <w:pPr>
        <w:autoSpaceDE w:val="0"/>
        <w:jc w:val="both"/>
        <w:rPr>
          <w:rFonts w:eastAsia="Times New Roman"/>
          <w:sz w:val="16"/>
          <w:szCs w:val="16"/>
          <w:lang w:eastAsia="zh-CN"/>
        </w:rPr>
      </w:pPr>
      <w:r w:rsidRPr="000A6E8B">
        <w:rPr>
          <w:rStyle w:val="Rimandonotaapidipagina"/>
          <w:sz w:val="16"/>
          <w:szCs w:val="16"/>
        </w:rPr>
        <w:footnoteRef/>
      </w:r>
      <w:r w:rsidRPr="000A6E8B">
        <w:rPr>
          <w:sz w:val="16"/>
          <w:szCs w:val="16"/>
        </w:rPr>
        <w:t xml:space="preserve"> </w:t>
      </w:r>
      <w:r w:rsidRPr="000A6E8B">
        <w:rPr>
          <w:rFonts w:eastAsia="Times New Roman"/>
          <w:sz w:val="16"/>
          <w:szCs w:val="16"/>
          <w:lang w:eastAsia="zh-CN"/>
        </w:rPr>
        <w:t xml:space="preserve">Qualora il progetto o parte di esso sia finanziato con risorse nazionali regionali o locali, fermo restando il tetto massimo previsto per singolo intervento, oltre ai costi sopra declinati, possono essere ricompresi altri costi afferenti la realizzazione del progetto personale per la </w:t>
      </w:r>
      <w:r>
        <w:rPr>
          <w:rFonts w:eastAsia="Times New Roman"/>
          <w:i/>
          <w:sz w:val="16"/>
          <w:szCs w:val="16"/>
          <w:lang w:eastAsia="zh-CN"/>
        </w:rPr>
        <w:t>v</w:t>
      </w:r>
      <w:r w:rsidRPr="009D4FEB">
        <w:rPr>
          <w:rFonts w:eastAsia="Times New Roman"/>
          <w:i/>
          <w:sz w:val="16"/>
          <w:szCs w:val="16"/>
          <w:lang w:eastAsia="zh-CN"/>
        </w:rPr>
        <w:t>ita Indipendente</w:t>
      </w:r>
      <w:r w:rsidRPr="000A6E8B">
        <w:rPr>
          <w:rFonts w:eastAsia="Times New Roman"/>
          <w:sz w:val="16"/>
          <w:szCs w:val="16"/>
          <w:lang w:eastAsia="zh-CN"/>
        </w:rPr>
        <w:t xml:space="preserve"> quali, a titolo esemplificativo e non esaustivo, le spese per il self-help, lavanderia e puli</w:t>
      </w:r>
      <w:r>
        <w:rPr>
          <w:rFonts w:eastAsia="Times New Roman"/>
          <w:sz w:val="16"/>
          <w:szCs w:val="16"/>
          <w:lang w:eastAsia="zh-CN"/>
        </w:rPr>
        <w:t>zia, cucina, disbrigo pratiche.</w:t>
      </w:r>
    </w:p>
    <w:p w:rsidR="00D268A7" w:rsidRPr="004764EC" w:rsidRDefault="00D268A7" w:rsidP="002044E3">
      <w:pPr>
        <w:autoSpaceDE w:val="0"/>
        <w:jc w:val="both"/>
        <w:rPr>
          <w:rFonts w:eastAsia="Times New Roman"/>
          <w:sz w:val="16"/>
          <w:szCs w:val="16"/>
          <w:lang w:eastAsia="zh-CN"/>
        </w:rPr>
      </w:pPr>
      <w:r w:rsidRPr="004764EC">
        <w:rPr>
          <w:sz w:val="16"/>
          <w:szCs w:val="16"/>
        </w:rPr>
        <w:t>Non potranno essere finanziati costi relativi ad interventi in strutture di accoglienza residenziali e semiresidenziali salvo quanto previsto ai punti 5 e 16 dell</w:t>
      </w:r>
      <w:r>
        <w:rPr>
          <w:sz w:val="16"/>
          <w:szCs w:val="16"/>
        </w:rPr>
        <w:t>a</w:t>
      </w:r>
      <w:r w:rsidRPr="004764EC">
        <w:rPr>
          <w:sz w:val="16"/>
          <w:szCs w:val="16"/>
        </w:rPr>
        <w:t xml:space="preserve"> </w:t>
      </w:r>
      <w:r>
        <w:rPr>
          <w:sz w:val="16"/>
          <w:szCs w:val="16"/>
        </w:rPr>
        <w:t>“</w:t>
      </w:r>
      <w:r w:rsidRPr="0022272C">
        <w:rPr>
          <w:i/>
          <w:sz w:val="16"/>
          <w:szCs w:val="16"/>
        </w:rPr>
        <w:t>Linea guida in materia di vita indipendente</w:t>
      </w:r>
      <w:r>
        <w:rPr>
          <w:i/>
          <w:sz w:val="16"/>
          <w:szCs w:val="16"/>
        </w:rPr>
        <w:t xml:space="preserve"> della</w:t>
      </w:r>
      <w:r w:rsidRPr="0022272C">
        <w:rPr>
          <w:i/>
          <w:sz w:val="16"/>
          <w:szCs w:val="16"/>
        </w:rPr>
        <w:t xml:space="preserve"> person</w:t>
      </w:r>
      <w:r>
        <w:rPr>
          <w:i/>
          <w:sz w:val="16"/>
          <w:szCs w:val="16"/>
        </w:rPr>
        <w:t>a</w:t>
      </w:r>
      <w:r w:rsidRPr="0022272C">
        <w:rPr>
          <w:i/>
          <w:sz w:val="16"/>
          <w:szCs w:val="16"/>
        </w:rPr>
        <w:t xml:space="preserve"> con disabilità</w:t>
      </w:r>
      <w:r>
        <w:rPr>
          <w:sz w:val="16"/>
          <w:szCs w:val="16"/>
        </w:rPr>
        <w:t>”</w:t>
      </w:r>
      <w:r w:rsidRPr="004764EC">
        <w:rPr>
          <w:color w:val="FF0000"/>
          <w:sz w:val="16"/>
          <w:szCs w:val="16"/>
        </w:rPr>
        <w:t xml:space="preserve"> </w:t>
      </w:r>
      <w:r w:rsidRPr="004764EC">
        <w:rPr>
          <w:sz w:val="16"/>
          <w:szCs w:val="16"/>
        </w:rPr>
        <w:t>nonché a prestazioni sanitarie assicurate dai LEA.</w:t>
      </w:r>
    </w:p>
    <w:p w:rsidR="00D268A7" w:rsidRDefault="00D268A7" w:rsidP="002044E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lowerLetter"/>
      <w:lvlText w:val="%1)"/>
      <w:lvlJc w:val="left"/>
      <w:pPr>
        <w:tabs>
          <w:tab w:val="num" w:pos="644"/>
        </w:tabs>
        <w:ind w:left="644" w:hanging="360"/>
      </w:pPr>
    </w:lvl>
  </w:abstractNum>
  <w:abstractNum w:abstractNumId="1">
    <w:nsid w:val="00000002"/>
    <w:multiLevelType w:val="multilevel"/>
    <w:tmpl w:val="98DA5D76"/>
    <w:name w:val="WW8Num2"/>
    <w:lvl w:ilvl="0">
      <w:start w:val="1"/>
      <w:numFmt w:val="decimal"/>
      <w:lvlText w:val="%1)"/>
      <w:lvlJc w:val="left"/>
      <w:pPr>
        <w:tabs>
          <w:tab w:val="num" w:pos="644"/>
        </w:tabs>
        <w:ind w:left="644" w:hanging="360"/>
      </w:pPr>
      <w:rPr>
        <w:rFonts w:eastAsia="Calibri"/>
        <w:b w:val="0"/>
      </w:rPr>
    </w:lvl>
    <w:lvl w:ilvl="1">
      <w:start w:val="1"/>
      <w:numFmt w:val="lowerLetter"/>
      <w:lvlText w:val="%2)"/>
      <w:lvlJc w:val="left"/>
      <w:pPr>
        <w:tabs>
          <w:tab w:val="num" w:pos="502"/>
        </w:tabs>
        <w:ind w:left="502"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2">
    <w:nsid w:val="00000003"/>
    <w:multiLevelType w:val="singleLevel"/>
    <w:tmpl w:val="04100011"/>
    <w:lvl w:ilvl="0">
      <w:start w:val="1"/>
      <w:numFmt w:val="decimal"/>
      <w:lvlText w:val="%1)"/>
      <w:lvlJc w:val="left"/>
      <w:pPr>
        <w:ind w:left="1080" w:hanging="360"/>
      </w:pPr>
      <w:rPr>
        <w:sz w:val="24"/>
        <w:szCs w:val="24"/>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nsid w:val="00000005"/>
    <w:multiLevelType w:val="singleLevel"/>
    <w:tmpl w:val="0000000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eastAsia="Times New Roman" w:hint="default"/>
        <w:lang w:eastAsia="zh-CN"/>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rPr>
        <w:rFonts w:cs="Calibri"/>
        <w:lang w:eastAsia="it-IT"/>
      </w:rPr>
    </w:lvl>
    <w:lvl w:ilvl="1">
      <w:start w:val="1"/>
      <w:numFmt w:val="lowerLetter"/>
      <w:lvlText w:val="%2)"/>
      <w:lvlJc w:val="left"/>
      <w:pPr>
        <w:tabs>
          <w:tab w:val="num" w:pos="1080"/>
        </w:tabs>
        <w:ind w:left="1080" w:hanging="360"/>
      </w:pPr>
      <w:rPr>
        <w:strike w:val="0"/>
        <w:dstrike w:val="0"/>
      </w:rPr>
    </w:lvl>
    <w:lvl w:ilvl="2">
      <w:start w:val="1"/>
      <w:numFmt w:val="lowerLetter"/>
      <w:lvlText w:val="%3)"/>
      <w:lvlJc w:val="left"/>
      <w:pPr>
        <w:tabs>
          <w:tab w:val="num" w:pos="1440"/>
        </w:tabs>
        <w:ind w:left="1440" w:hanging="360"/>
      </w:pPr>
      <w:rPr>
        <w:color w:val="FF0000"/>
      </w:rPr>
    </w:lvl>
    <w:lvl w:ilvl="3">
      <w:start w:val="1"/>
      <w:numFmt w:val="lowerLetter"/>
      <w:lvlText w:val="%4)"/>
      <w:lvlJc w:val="left"/>
      <w:pPr>
        <w:tabs>
          <w:tab w:val="num" w:pos="1800"/>
        </w:tabs>
        <w:ind w:left="1800" w:hanging="360"/>
      </w:pPr>
      <w:rPr>
        <w:color w:val="FF0000"/>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9"/>
    <w:multiLevelType w:val="singleLevel"/>
    <w:tmpl w:val="00000009"/>
    <w:name w:val="WW8Num9"/>
    <w:lvl w:ilvl="0">
      <w:numFmt w:val="bullet"/>
      <w:lvlText w:val="–"/>
      <w:lvlJc w:val="left"/>
      <w:pPr>
        <w:tabs>
          <w:tab w:val="num" w:pos="360"/>
        </w:tabs>
        <w:ind w:left="357" w:hanging="357"/>
      </w:pPr>
      <w:rPr>
        <w:rFonts w:ascii="Times New Roman" w:hAnsi="Times New Roman" w:cs="Times New Roman" w:hint="default"/>
        <w:color w:val="000000"/>
        <w:lang w:eastAsia="it-IT"/>
      </w:rPr>
    </w:lvl>
  </w:abstractNum>
  <w:abstractNum w:abstractNumId="8">
    <w:nsid w:val="0000000A"/>
    <w:multiLevelType w:val="singleLevel"/>
    <w:tmpl w:val="0000000A"/>
    <w:name w:val="WW8Num10"/>
    <w:lvl w:ilvl="0">
      <w:start w:val="1"/>
      <w:numFmt w:val="lowerLetter"/>
      <w:lvlText w:val="%1)"/>
      <w:lvlJc w:val="left"/>
      <w:pPr>
        <w:tabs>
          <w:tab w:val="num" w:pos="0"/>
        </w:tabs>
        <w:ind w:left="720" w:hanging="360"/>
      </w:pPr>
      <w:rPr>
        <w:rFonts w:hint="default"/>
      </w:rPr>
    </w:lvl>
  </w:abstractNum>
  <w:abstractNum w:abstractNumId="9">
    <w:nsid w:val="0000000B"/>
    <w:multiLevelType w:val="multilevel"/>
    <w:tmpl w:val="680E548C"/>
    <w:name w:val="WW8Num11"/>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rPr>
        <w:strike w:val="0"/>
        <w:dstrike w:val="0"/>
      </w:rPr>
    </w:lvl>
    <w:lvl w:ilvl="2">
      <w:start w:val="1"/>
      <w:numFmt w:val="lowerLetter"/>
      <w:lvlText w:val="%3)"/>
      <w:lvlJc w:val="left"/>
      <w:pPr>
        <w:tabs>
          <w:tab w:val="num" w:pos="1440"/>
        </w:tabs>
        <w:ind w:left="1440" w:hanging="360"/>
      </w:pPr>
      <w:rPr>
        <w:color w:val="FF0000"/>
      </w:rPr>
    </w:lvl>
    <w:lvl w:ilvl="3">
      <w:start w:val="1"/>
      <w:numFmt w:val="lowerLetter"/>
      <w:lvlText w:val="%4)"/>
      <w:lvlJc w:val="left"/>
      <w:pPr>
        <w:tabs>
          <w:tab w:val="num" w:pos="1800"/>
        </w:tabs>
        <w:ind w:left="1800" w:hanging="360"/>
      </w:pPr>
      <w:rPr>
        <w:color w:val="FF0000"/>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0C"/>
    <w:multiLevelType w:val="singleLevel"/>
    <w:tmpl w:val="0000000C"/>
    <w:name w:val="WW8Num12"/>
    <w:lvl w:ilvl="0">
      <w:start w:val="1"/>
      <w:numFmt w:val="decimal"/>
      <w:lvlText w:val="%1)"/>
      <w:lvlJc w:val="left"/>
      <w:pPr>
        <w:tabs>
          <w:tab w:val="num" w:pos="0"/>
        </w:tabs>
        <w:ind w:left="360" w:hanging="360"/>
      </w:pPr>
      <w:rPr>
        <w:rFonts w:eastAsia="Times New Roman" w:hint="default"/>
        <w:color w:val="auto"/>
        <w:lang w:eastAsia="zh-CN"/>
      </w:rPr>
    </w:lvl>
  </w:abstractNum>
  <w:abstractNum w:abstractNumId="11">
    <w:nsid w:val="0000000D"/>
    <w:multiLevelType w:val="singleLevel"/>
    <w:tmpl w:val="0000000D"/>
    <w:name w:val="WW8Num13"/>
    <w:lvl w:ilvl="0">
      <w:start w:val="1"/>
      <w:numFmt w:val="decimal"/>
      <w:lvlText w:val="%1)"/>
      <w:lvlJc w:val="left"/>
      <w:pPr>
        <w:tabs>
          <w:tab w:val="num" w:pos="0"/>
        </w:tabs>
        <w:ind w:left="360" w:hanging="360"/>
      </w:pPr>
      <w:rPr>
        <w:rFonts w:cs="Calibri" w:hint="default"/>
        <w:strike w:val="0"/>
        <w:dstrike w:val="0"/>
        <w:lang w:eastAsia="it-IT"/>
      </w:rPr>
    </w:lvl>
  </w:abstractNum>
  <w:abstractNum w:abstractNumId="12">
    <w:nsid w:val="0000000E"/>
    <w:multiLevelType w:val="singleLevel"/>
    <w:tmpl w:val="0000000E"/>
    <w:lvl w:ilvl="0">
      <w:start w:val="1"/>
      <w:numFmt w:val="lowerLetter"/>
      <w:lvlText w:val="%1)"/>
      <w:lvlJc w:val="left"/>
      <w:pPr>
        <w:tabs>
          <w:tab w:val="num" w:pos="0"/>
        </w:tabs>
        <w:ind w:left="720" w:hanging="360"/>
      </w:pPr>
      <w:rPr>
        <w:rFonts w:eastAsia="Times New Roman" w:hint="default"/>
        <w:lang w:eastAsia="zh-CN"/>
      </w:rPr>
    </w:lvl>
  </w:abstractNum>
  <w:abstractNum w:abstractNumId="13">
    <w:nsid w:val="0000000F"/>
    <w:multiLevelType w:val="singleLevel"/>
    <w:tmpl w:val="0000000F"/>
    <w:name w:val="WW8Num15"/>
    <w:lvl w:ilvl="0">
      <w:start w:val="2"/>
      <w:numFmt w:val="bullet"/>
      <w:lvlText w:val="-"/>
      <w:lvlJc w:val="left"/>
      <w:pPr>
        <w:tabs>
          <w:tab w:val="num" w:pos="708"/>
        </w:tabs>
        <w:ind w:left="1068" w:hanging="360"/>
      </w:pPr>
      <w:rPr>
        <w:rFonts w:ascii="Calibri" w:hAnsi="Calibri" w:cs="Times New Roman" w:hint="default"/>
        <w:b w:val="0"/>
        <w:vanish w:val="0"/>
        <w:sz w:val="22"/>
        <w:szCs w:val="12"/>
        <w:highlight w:val="yellow"/>
        <w:lang w:eastAsia="zh-CN"/>
      </w:rPr>
    </w:lvl>
  </w:abstractNum>
  <w:abstractNum w:abstractNumId="14">
    <w:nsid w:val="00000010"/>
    <w:multiLevelType w:val="singleLevel"/>
    <w:tmpl w:val="00000010"/>
    <w:name w:val="WW8Num16"/>
    <w:lvl w:ilvl="0">
      <w:start w:val="1"/>
      <w:numFmt w:val="decimal"/>
      <w:lvlText w:val="%1)"/>
      <w:lvlJc w:val="left"/>
      <w:pPr>
        <w:tabs>
          <w:tab w:val="num" w:pos="0"/>
        </w:tabs>
        <w:ind w:left="360" w:hanging="360"/>
      </w:pPr>
      <w:rPr>
        <w:rFonts w:eastAsia="Times New Roman" w:cs="Times New Roman" w:hint="default"/>
        <w:lang w:eastAsia="zh-CN"/>
      </w:rPr>
    </w:lvl>
  </w:abstractNum>
  <w:abstractNum w:abstractNumId="15">
    <w:nsid w:val="00000012"/>
    <w:multiLevelType w:val="singleLevel"/>
    <w:tmpl w:val="00000012"/>
    <w:name w:val="WW8Num18"/>
    <w:lvl w:ilvl="0">
      <w:start w:val="1"/>
      <w:numFmt w:val="decimal"/>
      <w:lvlText w:val="%1)"/>
      <w:lvlJc w:val="left"/>
      <w:pPr>
        <w:tabs>
          <w:tab w:val="num" w:pos="0"/>
        </w:tabs>
        <w:ind w:left="360" w:hanging="360"/>
      </w:pPr>
      <w:rPr>
        <w:rFonts w:hint="default"/>
      </w:rPr>
    </w:lvl>
  </w:abstractNum>
  <w:abstractNum w:abstractNumId="16">
    <w:nsid w:val="00000013"/>
    <w:multiLevelType w:val="multilevel"/>
    <w:tmpl w:val="00000013"/>
    <w:name w:val="WW8Num19"/>
    <w:lvl w:ilvl="0">
      <w:start w:val="1"/>
      <w:numFmt w:val="lowerLetter"/>
      <w:lvlText w:val="%1)"/>
      <w:lvlJc w:val="left"/>
      <w:pPr>
        <w:tabs>
          <w:tab w:val="num" w:pos="720"/>
        </w:tabs>
        <w:ind w:left="720" w:hanging="360"/>
      </w:pPr>
      <w:rPr>
        <w:rFonts w:eastAsia="Times New Roman"/>
        <w:lang w:eastAsia="zh-C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color w:val="FF0000"/>
      </w:rPr>
    </w:lvl>
    <w:lvl w:ilvl="3">
      <w:start w:val="1"/>
      <w:numFmt w:val="lowerLetter"/>
      <w:lvlText w:val="%4)"/>
      <w:lvlJc w:val="left"/>
      <w:pPr>
        <w:tabs>
          <w:tab w:val="num" w:pos="1800"/>
        </w:tabs>
        <w:ind w:left="1800" w:hanging="360"/>
      </w:pPr>
      <w:rPr>
        <w:color w:val="FF0000"/>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7D575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nsid w:val="020E001C"/>
    <w:multiLevelType w:val="hybridMultilevel"/>
    <w:tmpl w:val="3956E34E"/>
    <w:lvl w:ilvl="0" w:tplc="5852A5D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04072973"/>
    <w:multiLevelType w:val="hybridMultilevel"/>
    <w:tmpl w:val="22E05718"/>
    <w:lvl w:ilvl="0" w:tplc="421CA4B8">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09EB3D58"/>
    <w:multiLevelType w:val="hybridMultilevel"/>
    <w:tmpl w:val="519892A8"/>
    <w:name w:val="WW8Num17"/>
    <w:lvl w:ilvl="0" w:tplc="0C3A7AB0">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A1D2419"/>
    <w:multiLevelType w:val="hybridMultilevel"/>
    <w:tmpl w:val="21DC7F6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10427135"/>
    <w:multiLevelType w:val="hybridMultilevel"/>
    <w:tmpl w:val="9F1A4ECC"/>
    <w:lvl w:ilvl="0" w:tplc="2E806BBA">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B960AD2"/>
    <w:multiLevelType w:val="hybridMultilevel"/>
    <w:tmpl w:val="F9249310"/>
    <w:lvl w:ilvl="0" w:tplc="0546C6D2">
      <w:start w:val="1"/>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EE8541F"/>
    <w:multiLevelType w:val="hybridMultilevel"/>
    <w:tmpl w:val="D4F0B016"/>
    <w:name w:val="WW8Num62"/>
    <w:lvl w:ilvl="0" w:tplc="0C3A7AB0">
      <w:start w:val="1"/>
      <w:numFmt w:val="lowerLetter"/>
      <w:lvlText w:val="%1)"/>
      <w:lvlJc w:val="left"/>
      <w:pPr>
        <w:tabs>
          <w:tab w:val="num" w:pos="0"/>
        </w:tabs>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07A1108"/>
    <w:multiLevelType w:val="hybridMultilevel"/>
    <w:tmpl w:val="36B4F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48656FF"/>
    <w:multiLevelType w:val="multilevel"/>
    <w:tmpl w:val="00000008"/>
    <w:lvl w:ilvl="0">
      <w:start w:val="1"/>
      <w:numFmt w:val="decimal"/>
      <w:lvlText w:val="%1)"/>
      <w:lvlJc w:val="left"/>
      <w:pPr>
        <w:tabs>
          <w:tab w:val="num" w:pos="0"/>
        </w:tabs>
        <w:ind w:left="360" w:hanging="360"/>
      </w:pPr>
      <w:rPr>
        <w:rFonts w:eastAsia="Times New Roman" w:cs="Arial"/>
        <w:b w:val="0"/>
        <w:b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2ED260AE"/>
    <w:multiLevelType w:val="hybridMultilevel"/>
    <w:tmpl w:val="767E5E42"/>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5FF3321"/>
    <w:multiLevelType w:val="hybridMultilevel"/>
    <w:tmpl w:val="853E0C18"/>
    <w:lvl w:ilvl="0" w:tplc="0C3A7AB0">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7B02C7C"/>
    <w:multiLevelType w:val="hybridMultilevel"/>
    <w:tmpl w:val="D6700FC4"/>
    <w:lvl w:ilvl="0" w:tplc="7A5E0CA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0">
    <w:nsid w:val="3894542C"/>
    <w:multiLevelType w:val="hybridMultilevel"/>
    <w:tmpl w:val="B19661F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3EF32A1A"/>
    <w:multiLevelType w:val="hybridMultilevel"/>
    <w:tmpl w:val="C3F40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FF275F3"/>
    <w:multiLevelType w:val="hybridMultilevel"/>
    <w:tmpl w:val="7E261878"/>
    <w:name w:val="WW8Num32"/>
    <w:lvl w:ilvl="0" w:tplc="F42E3362">
      <w:start w:val="1"/>
      <w:numFmt w:val="decimal"/>
      <w:lvlText w:val="%1)"/>
      <w:lvlJc w:val="left"/>
      <w:pPr>
        <w:tabs>
          <w:tab w:val="num" w:pos="0"/>
        </w:tabs>
        <w:ind w:left="360" w:hanging="360"/>
      </w:pPr>
      <w:rPr>
        <w:rFonts w:ascii="Calibri" w:eastAsia="Calibri" w:hAnsi="Calibri" w:cs="Times New Roman" w:hint="default"/>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25C7668"/>
    <w:multiLevelType w:val="hybridMultilevel"/>
    <w:tmpl w:val="65E22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42D33CF"/>
    <w:multiLevelType w:val="hybridMultilevel"/>
    <w:tmpl w:val="1EACF1B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4BE84C9D"/>
    <w:multiLevelType w:val="singleLevel"/>
    <w:tmpl w:val="0000000C"/>
    <w:lvl w:ilvl="0">
      <w:start w:val="1"/>
      <w:numFmt w:val="decimal"/>
      <w:lvlText w:val="%1)"/>
      <w:lvlJc w:val="left"/>
      <w:pPr>
        <w:tabs>
          <w:tab w:val="num" w:pos="0"/>
        </w:tabs>
        <w:ind w:left="360" w:hanging="360"/>
      </w:pPr>
      <w:rPr>
        <w:rFonts w:eastAsia="Times New Roman" w:hint="default"/>
        <w:color w:val="auto"/>
        <w:lang w:eastAsia="zh-CN"/>
      </w:rPr>
    </w:lvl>
  </w:abstractNum>
  <w:abstractNum w:abstractNumId="36">
    <w:nsid w:val="4DFD1FF9"/>
    <w:multiLevelType w:val="hybridMultilevel"/>
    <w:tmpl w:val="04A6AB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05468F9"/>
    <w:multiLevelType w:val="hybridMultilevel"/>
    <w:tmpl w:val="EC46D14A"/>
    <w:lvl w:ilvl="0" w:tplc="B3A2EF44">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2B47F10"/>
    <w:multiLevelType w:val="hybridMultilevel"/>
    <w:tmpl w:val="8640E04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6694A92"/>
    <w:multiLevelType w:val="hybridMultilevel"/>
    <w:tmpl w:val="8ACE7AF8"/>
    <w:lvl w:ilvl="0" w:tplc="04100001">
      <w:start w:val="1"/>
      <w:numFmt w:val="bullet"/>
      <w:lvlText w:val=""/>
      <w:lvlJc w:val="left"/>
      <w:pPr>
        <w:ind w:left="720" w:hanging="360"/>
      </w:pPr>
      <w:rPr>
        <w:rFonts w:ascii="Symbol" w:hAnsi="Symbol" w:hint="default"/>
      </w:rPr>
    </w:lvl>
    <w:lvl w:ilvl="1" w:tplc="DD4425B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B0049A4"/>
    <w:multiLevelType w:val="hybridMultilevel"/>
    <w:tmpl w:val="3F6EC86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1">
    <w:nsid w:val="5CA56A0E"/>
    <w:multiLevelType w:val="multilevel"/>
    <w:tmpl w:val="B6E880CA"/>
    <w:lvl w:ilvl="0">
      <w:start w:val="1"/>
      <w:numFmt w:val="lowerLetter"/>
      <w:lvlText w:val="%1)"/>
      <w:lvlJc w:val="left"/>
      <w:pPr>
        <w:tabs>
          <w:tab w:val="num" w:pos="360"/>
        </w:tabs>
        <w:ind w:left="720" w:hanging="360"/>
      </w:pPr>
      <w:rPr>
        <w:rFonts w:eastAsia="Times New Roman" w:cs="Arial"/>
        <w:b w:val="0"/>
        <w:bCs/>
        <w:color w:val="00000A"/>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2">
    <w:nsid w:val="5D794001"/>
    <w:multiLevelType w:val="hybridMultilevel"/>
    <w:tmpl w:val="3BD8176C"/>
    <w:lvl w:ilvl="0" w:tplc="E04EC37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04864B3"/>
    <w:multiLevelType w:val="hybridMultilevel"/>
    <w:tmpl w:val="D6700FC4"/>
    <w:lvl w:ilvl="0" w:tplc="7A5E0CA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4">
    <w:nsid w:val="60F54FF7"/>
    <w:multiLevelType w:val="multilevel"/>
    <w:tmpl w:val="A152746A"/>
    <w:name w:val="WW8Num172"/>
    <w:lvl w:ilvl="0">
      <w:start w:val="3"/>
      <w:numFmt w:val="lowerLetter"/>
      <w:lvlText w:val="%1)"/>
      <w:lvlJc w:val="left"/>
      <w:pPr>
        <w:tabs>
          <w:tab w:val="num" w:pos="644"/>
        </w:tabs>
        <w:ind w:left="644" w:hanging="360"/>
      </w:pPr>
      <w:rPr>
        <w:rFonts w:eastAsia="Times New Roman" w:hint="default"/>
        <w:b w:val="0"/>
      </w:rPr>
    </w:lvl>
    <w:lvl w:ilvl="1">
      <w:start w:val="1"/>
      <w:numFmt w:val="lowerLetter"/>
      <w:lvlText w:val="%2)"/>
      <w:lvlJc w:val="left"/>
      <w:pPr>
        <w:tabs>
          <w:tab w:val="num" w:pos="502"/>
        </w:tabs>
        <w:ind w:left="502" w:hanging="360"/>
      </w:pPr>
      <w:rPr>
        <w:rFonts w:hint="default"/>
      </w:rPr>
    </w:lvl>
    <w:lvl w:ilvl="2">
      <w:start w:val="1"/>
      <w:numFmt w:val="lowerRoman"/>
      <w:lvlText w:val="%3."/>
      <w:lvlJc w:val="right"/>
      <w:pPr>
        <w:tabs>
          <w:tab w:val="num" w:pos="1735"/>
        </w:tabs>
        <w:ind w:left="1735" w:hanging="180"/>
      </w:pPr>
      <w:rPr>
        <w:rFonts w:hint="default"/>
      </w:rPr>
    </w:lvl>
    <w:lvl w:ilvl="3">
      <w:start w:val="1"/>
      <w:numFmt w:val="decimal"/>
      <w:lvlText w:val="%4."/>
      <w:lvlJc w:val="left"/>
      <w:pPr>
        <w:tabs>
          <w:tab w:val="num" w:pos="2455"/>
        </w:tabs>
        <w:ind w:left="2455" w:hanging="360"/>
      </w:pPr>
      <w:rPr>
        <w:rFonts w:hint="default"/>
      </w:rPr>
    </w:lvl>
    <w:lvl w:ilvl="4">
      <w:start w:val="1"/>
      <w:numFmt w:val="lowerLetter"/>
      <w:lvlText w:val="%5."/>
      <w:lvlJc w:val="left"/>
      <w:pPr>
        <w:tabs>
          <w:tab w:val="num" w:pos="3175"/>
        </w:tabs>
        <w:ind w:left="3175" w:hanging="360"/>
      </w:pPr>
      <w:rPr>
        <w:rFonts w:hint="default"/>
      </w:rPr>
    </w:lvl>
    <w:lvl w:ilvl="5">
      <w:start w:val="1"/>
      <w:numFmt w:val="lowerRoman"/>
      <w:lvlText w:val="%6."/>
      <w:lvlJc w:val="right"/>
      <w:pPr>
        <w:tabs>
          <w:tab w:val="num" w:pos="3895"/>
        </w:tabs>
        <w:ind w:left="3895" w:hanging="180"/>
      </w:pPr>
      <w:rPr>
        <w:rFonts w:hint="default"/>
      </w:rPr>
    </w:lvl>
    <w:lvl w:ilvl="6">
      <w:start w:val="1"/>
      <w:numFmt w:val="decimal"/>
      <w:lvlText w:val="%7."/>
      <w:lvlJc w:val="left"/>
      <w:pPr>
        <w:tabs>
          <w:tab w:val="num" w:pos="4615"/>
        </w:tabs>
        <w:ind w:left="4615" w:hanging="360"/>
      </w:pPr>
      <w:rPr>
        <w:rFonts w:hint="default"/>
      </w:rPr>
    </w:lvl>
    <w:lvl w:ilvl="7">
      <w:start w:val="1"/>
      <w:numFmt w:val="lowerLetter"/>
      <w:lvlText w:val="%8."/>
      <w:lvlJc w:val="left"/>
      <w:pPr>
        <w:tabs>
          <w:tab w:val="num" w:pos="5335"/>
        </w:tabs>
        <w:ind w:left="5335" w:hanging="360"/>
      </w:pPr>
      <w:rPr>
        <w:rFonts w:hint="default"/>
      </w:rPr>
    </w:lvl>
    <w:lvl w:ilvl="8">
      <w:start w:val="1"/>
      <w:numFmt w:val="lowerRoman"/>
      <w:lvlText w:val="%9."/>
      <w:lvlJc w:val="right"/>
      <w:pPr>
        <w:tabs>
          <w:tab w:val="num" w:pos="6055"/>
        </w:tabs>
        <w:ind w:left="6055" w:hanging="180"/>
      </w:pPr>
      <w:rPr>
        <w:rFonts w:hint="default"/>
      </w:rPr>
    </w:lvl>
  </w:abstractNum>
  <w:abstractNum w:abstractNumId="45">
    <w:nsid w:val="6214530E"/>
    <w:multiLevelType w:val="hybridMultilevel"/>
    <w:tmpl w:val="245E75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A3C3F3B"/>
    <w:multiLevelType w:val="hybridMultilevel"/>
    <w:tmpl w:val="F23CA168"/>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BE20CD1"/>
    <w:multiLevelType w:val="hybridMultilevel"/>
    <w:tmpl w:val="8640E04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2D5298C"/>
    <w:multiLevelType w:val="hybridMultilevel"/>
    <w:tmpl w:val="8DB250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3DC057C"/>
    <w:multiLevelType w:val="hybridMultilevel"/>
    <w:tmpl w:val="4F96945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nsid w:val="744B2C0F"/>
    <w:multiLevelType w:val="hybridMultilevel"/>
    <w:tmpl w:val="C89EEB2A"/>
    <w:lvl w:ilvl="0" w:tplc="421CA4B8">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5313A8B"/>
    <w:multiLevelType w:val="hybridMultilevel"/>
    <w:tmpl w:val="90A45FC2"/>
    <w:lvl w:ilvl="0" w:tplc="D56C2A00">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4"/>
  </w:num>
  <w:num w:numId="4">
    <w:abstractNumId w:val="0"/>
  </w:num>
  <w:num w:numId="5">
    <w:abstractNumId w:val="1"/>
  </w:num>
  <w:num w:numId="6">
    <w:abstractNumId w:val="31"/>
  </w:num>
  <w:num w:numId="7">
    <w:abstractNumId w:val="15"/>
  </w:num>
  <w:num w:numId="8">
    <w:abstractNumId w:val="48"/>
  </w:num>
  <w:num w:numId="9">
    <w:abstractNumId w:val="2"/>
  </w:num>
  <w:num w:numId="10">
    <w:abstractNumId w:val="46"/>
  </w:num>
  <w:num w:numId="11">
    <w:abstractNumId w:val="36"/>
  </w:num>
  <w:num w:numId="12">
    <w:abstractNumId w:val="27"/>
  </w:num>
  <w:num w:numId="13">
    <w:abstractNumId w:val="45"/>
  </w:num>
  <w:num w:numId="14">
    <w:abstractNumId w:val="29"/>
  </w:num>
  <w:num w:numId="15">
    <w:abstractNumId w:val="38"/>
  </w:num>
  <w:num w:numId="16">
    <w:abstractNumId w:val="33"/>
  </w:num>
  <w:num w:numId="17">
    <w:abstractNumId w:val="25"/>
  </w:num>
  <w:num w:numId="18">
    <w:abstractNumId w:val="51"/>
  </w:num>
  <w:num w:numId="19">
    <w:abstractNumId w:val="24"/>
  </w:num>
  <w:num w:numId="20">
    <w:abstractNumId w:val="39"/>
  </w:num>
  <w:num w:numId="21">
    <w:abstractNumId w:val="5"/>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4"/>
  </w:num>
  <w:num w:numId="29">
    <w:abstractNumId w:val="16"/>
  </w:num>
  <w:num w:numId="30">
    <w:abstractNumId w:val="28"/>
  </w:num>
  <w:num w:numId="31">
    <w:abstractNumId w:val="32"/>
  </w:num>
  <w:num w:numId="32">
    <w:abstractNumId w:val="19"/>
  </w:num>
  <w:num w:numId="33">
    <w:abstractNumId w:val="23"/>
  </w:num>
  <w:num w:numId="34">
    <w:abstractNumId w:val="42"/>
  </w:num>
  <w:num w:numId="35">
    <w:abstractNumId w:val="35"/>
  </w:num>
  <w:num w:numId="36">
    <w:abstractNumId w:val="50"/>
  </w:num>
  <w:num w:numId="37">
    <w:abstractNumId w:val="30"/>
  </w:num>
  <w:num w:numId="38">
    <w:abstractNumId w:val="34"/>
  </w:num>
  <w:num w:numId="39">
    <w:abstractNumId w:val="47"/>
  </w:num>
  <w:num w:numId="40">
    <w:abstractNumId w:val="43"/>
  </w:num>
  <w:num w:numId="41">
    <w:abstractNumId w:val="21"/>
  </w:num>
  <w:num w:numId="42">
    <w:abstractNumId w:val="18"/>
  </w:num>
  <w:num w:numId="43">
    <w:abstractNumId w:val="20"/>
  </w:num>
  <w:num w:numId="44">
    <w:abstractNumId w:val="44"/>
  </w:num>
  <w:num w:numId="45">
    <w:abstractNumId w:val="41"/>
  </w:num>
  <w:num w:numId="46">
    <w:abstractNumId w:val="26"/>
  </w:num>
  <w:num w:numId="47">
    <w:abstractNumId w:val="49"/>
  </w:num>
  <w:num w:numId="48">
    <w:abstractNumId w:val="22"/>
  </w:num>
  <w:num w:numId="49">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F5FFE"/>
    <w:rsid w:val="00000D0B"/>
    <w:rsid w:val="0000177C"/>
    <w:rsid w:val="00003530"/>
    <w:rsid w:val="00005F2E"/>
    <w:rsid w:val="00011677"/>
    <w:rsid w:val="00016097"/>
    <w:rsid w:val="000200E2"/>
    <w:rsid w:val="0002209A"/>
    <w:rsid w:val="00031655"/>
    <w:rsid w:val="000319C3"/>
    <w:rsid w:val="00037A63"/>
    <w:rsid w:val="00043BD7"/>
    <w:rsid w:val="000519BF"/>
    <w:rsid w:val="00051AFF"/>
    <w:rsid w:val="000635AB"/>
    <w:rsid w:val="0007381F"/>
    <w:rsid w:val="00075A53"/>
    <w:rsid w:val="00077C80"/>
    <w:rsid w:val="0008718A"/>
    <w:rsid w:val="00093097"/>
    <w:rsid w:val="000B1C13"/>
    <w:rsid w:val="000B7A8F"/>
    <w:rsid w:val="000C1A01"/>
    <w:rsid w:val="000D55A1"/>
    <w:rsid w:val="000E3CA8"/>
    <w:rsid w:val="000E4892"/>
    <w:rsid w:val="000F1C75"/>
    <w:rsid w:val="000F3E4E"/>
    <w:rsid w:val="000F4492"/>
    <w:rsid w:val="001001E3"/>
    <w:rsid w:val="00105127"/>
    <w:rsid w:val="001118D1"/>
    <w:rsid w:val="00121137"/>
    <w:rsid w:val="00124CD8"/>
    <w:rsid w:val="001262CC"/>
    <w:rsid w:val="00132C66"/>
    <w:rsid w:val="00142557"/>
    <w:rsid w:val="00145C5E"/>
    <w:rsid w:val="00146C8E"/>
    <w:rsid w:val="001555BE"/>
    <w:rsid w:val="00157C1E"/>
    <w:rsid w:val="001609C1"/>
    <w:rsid w:val="001612B7"/>
    <w:rsid w:val="00162263"/>
    <w:rsid w:val="001623B6"/>
    <w:rsid w:val="00166797"/>
    <w:rsid w:val="00167F55"/>
    <w:rsid w:val="00175EBD"/>
    <w:rsid w:val="00183EFD"/>
    <w:rsid w:val="00185334"/>
    <w:rsid w:val="00186074"/>
    <w:rsid w:val="00190E18"/>
    <w:rsid w:val="001931CA"/>
    <w:rsid w:val="00196ED0"/>
    <w:rsid w:val="001B2E21"/>
    <w:rsid w:val="001B7A18"/>
    <w:rsid w:val="001C0775"/>
    <w:rsid w:val="001C4D9A"/>
    <w:rsid w:val="001D6415"/>
    <w:rsid w:val="001E485E"/>
    <w:rsid w:val="001F3368"/>
    <w:rsid w:val="002044E3"/>
    <w:rsid w:val="002049B8"/>
    <w:rsid w:val="00223CD7"/>
    <w:rsid w:val="002301D3"/>
    <w:rsid w:val="0024250D"/>
    <w:rsid w:val="0024548C"/>
    <w:rsid w:val="00245DAE"/>
    <w:rsid w:val="00245EA2"/>
    <w:rsid w:val="0025184D"/>
    <w:rsid w:val="002565E7"/>
    <w:rsid w:val="0026213B"/>
    <w:rsid w:val="002644B2"/>
    <w:rsid w:val="00271052"/>
    <w:rsid w:val="00271D24"/>
    <w:rsid w:val="00273961"/>
    <w:rsid w:val="00275ACB"/>
    <w:rsid w:val="002867E1"/>
    <w:rsid w:val="0029470A"/>
    <w:rsid w:val="00296D97"/>
    <w:rsid w:val="002B4240"/>
    <w:rsid w:val="002C2E59"/>
    <w:rsid w:val="002C42B1"/>
    <w:rsid w:val="002D7FCF"/>
    <w:rsid w:val="002E14FE"/>
    <w:rsid w:val="002E19F7"/>
    <w:rsid w:val="0030302F"/>
    <w:rsid w:val="003032EB"/>
    <w:rsid w:val="00314117"/>
    <w:rsid w:val="00314F8F"/>
    <w:rsid w:val="00315655"/>
    <w:rsid w:val="00316235"/>
    <w:rsid w:val="0031693B"/>
    <w:rsid w:val="00321F3A"/>
    <w:rsid w:val="00322533"/>
    <w:rsid w:val="003232E8"/>
    <w:rsid w:val="003245E2"/>
    <w:rsid w:val="003302D1"/>
    <w:rsid w:val="00331C67"/>
    <w:rsid w:val="00332D60"/>
    <w:rsid w:val="00343A64"/>
    <w:rsid w:val="00345750"/>
    <w:rsid w:val="00347BA1"/>
    <w:rsid w:val="0035687C"/>
    <w:rsid w:val="003628F5"/>
    <w:rsid w:val="003677B5"/>
    <w:rsid w:val="00370C37"/>
    <w:rsid w:val="00377688"/>
    <w:rsid w:val="00384CFA"/>
    <w:rsid w:val="003905B2"/>
    <w:rsid w:val="0039117C"/>
    <w:rsid w:val="003A0AE4"/>
    <w:rsid w:val="003A2CAC"/>
    <w:rsid w:val="003B689A"/>
    <w:rsid w:val="003B7312"/>
    <w:rsid w:val="003C0D5A"/>
    <w:rsid w:val="003C7AB5"/>
    <w:rsid w:val="003D4F7C"/>
    <w:rsid w:val="003E3871"/>
    <w:rsid w:val="003F706A"/>
    <w:rsid w:val="00410BE8"/>
    <w:rsid w:val="00413B15"/>
    <w:rsid w:val="0042210C"/>
    <w:rsid w:val="004267D8"/>
    <w:rsid w:val="00432E49"/>
    <w:rsid w:val="0043316F"/>
    <w:rsid w:val="00433FCE"/>
    <w:rsid w:val="00434F4E"/>
    <w:rsid w:val="00445FEC"/>
    <w:rsid w:val="004521B3"/>
    <w:rsid w:val="0045545C"/>
    <w:rsid w:val="00461565"/>
    <w:rsid w:val="00466F1A"/>
    <w:rsid w:val="00482586"/>
    <w:rsid w:val="004926DF"/>
    <w:rsid w:val="004A21CD"/>
    <w:rsid w:val="004C33B7"/>
    <w:rsid w:val="004D139E"/>
    <w:rsid w:val="004D5A63"/>
    <w:rsid w:val="004E0169"/>
    <w:rsid w:val="004E314A"/>
    <w:rsid w:val="004E55C8"/>
    <w:rsid w:val="004F0B94"/>
    <w:rsid w:val="004F17BD"/>
    <w:rsid w:val="004F31A5"/>
    <w:rsid w:val="004F66F9"/>
    <w:rsid w:val="004F6B1B"/>
    <w:rsid w:val="00500FDD"/>
    <w:rsid w:val="0050174D"/>
    <w:rsid w:val="00501774"/>
    <w:rsid w:val="00501F0B"/>
    <w:rsid w:val="00503221"/>
    <w:rsid w:val="00533029"/>
    <w:rsid w:val="005405B0"/>
    <w:rsid w:val="00540CA6"/>
    <w:rsid w:val="00543426"/>
    <w:rsid w:val="00543D40"/>
    <w:rsid w:val="00554E70"/>
    <w:rsid w:val="00571CB6"/>
    <w:rsid w:val="00572A6B"/>
    <w:rsid w:val="00573FF3"/>
    <w:rsid w:val="00595202"/>
    <w:rsid w:val="005971FE"/>
    <w:rsid w:val="005A04F4"/>
    <w:rsid w:val="005A1FE2"/>
    <w:rsid w:val="005A45F1"/>
    <w:rsid w:val="005B1B8B"/>
    <w:rsid w:val="005B3439"/>
    <w:rsid w:val="005B393B"/>
    <w:rsid w:val="005C461C"/>
    <w:rsid w:val="005E1795"/>
    <w:rsid w:val="005E4FA7"/>
    <w:rsid w:val="00606DC5"/>
    <w:rsid w:val="00607A62"/>
    <w:rsid w:val="006116E2"/>
    <w:rsid w:val="006149AD"/>
    <w:rsid w:val="00615337"/>
    <w:rsid w:val="00620591"/>
    <w:rsid w:val="00624BB1"/>
    <w:rsid w:val="00626D00"/>
    <w:rsid w:val="006317E1"/>
    <w:rsid w:val="006444EA"/>
    <w:rsid w:val="006459C7"/>
    <w:rsid w:val="00651E2B"/>
    <w:rsid w:val="0065515C"/>
    <w:rsid w:val="00657BB5"/>
    <w:rsid w:val="00663E82"/>
    <w:rsid w:val="0066518E"/>
    <w:rsid w:val="0066576E"/>
    <w:rsid w:val="00665E73"/>
    <w:rsid w:val="0068288A"/>
    <w:rsid w:val="00682B97"/>
    <w:rsid w:val="006875D0"/>
    <w:rsid w:val="00695793"/>
    <w:rsid w:val="00695D26"/>
    <w:rsid w:val="006A1D6C"/>
    <w:rsid w:val="006A2B50"/>
    <w:rsid w:val="006A4AC0"/>
    <w:rsid w:val="006A6FA2"/>
    <w:rsid w:val="006B15D2"/>
    <w:rsid w:val="006B6184"/>
    <w:rsid w:val="006C0E26"/>
    <w:rsid w:val="006D1B41"/>
    <w:rsid w:val="006D5523"/>
    <w:rsid w:val="006D6996"/>
    <w:rsid w:val="006E2D93"/>
    <w:rsid w:val="006E3FD2"/>
    <w:rsid w:val="006E4C4C"/>
    <w:rsid w:val="006F5FFE"/>
    <w:rsid w:val="006F6F5A"/>
    <w:rsid w:val="006F7EB1"/>
    <w:rsid w:val="00705177"/>
    <w:rsid w:val="00723095"/>
    <w:rsid w:val="007279B5"/>
    <w:rsid w:val="00727D5B"/>
    <w:rsid w:val="00746B7C"/>
    <w:rsid w:val="0075329D"/>
    <w:rsid w:val="00757CB6"/>
    <w:rsid w:val="00766335"/>
    <w:rsid w:val="007671FE"/>
    <w:rsid w:val="007672DC"/>
    <w:rsid w:val="007A01A6"/>
    <w:rsid w:val="007A35C7"/>
    <w:rsid w:val="007A5E7F"/>
    <w:rsid w:val="007A7A15"/>
    <w:rsid w:val="007B16D2"/>
    <w:rsid w:val="007C12E3"/>
    <w:rsid w:val="007C71FE"/>
    <w:rsid w:val="007D0ACB"/>
    <w:rsid w:val="007D213E"/>
    <w:rsid w:val="007E4D25"/>
    <w:rsid w:val="007E7C96"/>
    <w:rsid w:val="007F4381"/>
    <w:rsid w:val="007F60BE"/>
    <w:rsid w:val="007F6865"/>
    <w:rsid w:val="0080513C"/>
    <w:rsid w:val="00817CA7"/>
    <w:rsid w:val="00817FAE"/>
    <w:rsid w:val="00823679"/>
    <w:rsid w:val="00823B0C"/>
    <w:rsid w:val="0082498B"/>
    <w:rsid w:val="00825464"/>
    <w:rsid w:val="008343C2"/>
    <w:rsid w:val="008378A8"/>
    <w:rsid w:val="008378D9"/>
    <w:rsid w:val="00841D9B"/>
    <w:rsid w:val="00843186"/>
    <w:rsid w:val="0085196B"/>
    <w:rsid w:val="00853B0E"/>
    <w:rsid w:val="008562EC"/>
    <w:rsid w:val="008563A5"/>
    <w:rsid w:val="008575FF"/>
    <w:rsid w:val="00862CF7"/>
    <w:rsid w:val="00866CE8"/>
    <w:rsid w:val="00872A52"/>
    <w:rsid w:val="008873B4"/>
    <w:rsid w:val="00890556"/>
    <w:rsid w:val="00894872"/>
    <w:rsid w:val="008971CF"/>
    <w:rsid w:val="008A44D3"/>
    <w:rsid w:val="008A5834"/>
    <w:rsid w:val="008A5DA4"/>
    <w:rsid w:val="008A73FA"/>
    <w:rsid w:val="008B05C5"/>
    <w:rsid w:val="008B39E3"/>
    <w:rsid w:val="008B427F"/>
    <w:rsid w:val="008B4D8B"/>
    <w:rsid w:val="008C39E4"/>
    <w:rsid w:val="008D355F"/>
    <w:rsid w:val="008D4AD3"/>
    <w:rsid w:val="008E0436"/>
    <w:rsid w:val="008E2757"/>
    <w:rsid w:val="008F1A9C"/>
    <w:rsid w:val="008F1F88"/>
    <w:rsid w:val="008F2573"/>
    <w:rsid w:val="00905285"/>
    <w:rsid w:val="00906611"/>
    <w:rsid w:val="00911CAC"/>
    <w:rsid w:val="0091358F"/>
    <w:rsid w:val="009249ED"/>
    <w:rsid w:val="00930EA1"/>
    <w:rsid w:val="009331B4"/>
    <w:rsid w:val="00933D0B"/>
    <w:rsid w:val="0094629C"/>
    <w:rsid w:val="00950B40"/>
    <w:rsid w:val="00951B38"/>
    <w:rsid w:val="009542E6"/>
    <w:rsid w:val="00963FCA"/>
    <w:rsid w:val="00965242"/>
    <w:rsid w:val="00970374"/>
    <w:rsid w:val="0097041F"/>
    <w:rsid w:val="00970581"/>
    <w:rsid w:val="009743CE"/>
    <w:rsid w:val="00976D0A"/>
    <w:rsid w:val="009825C9"/>
    <w:rsid w:val="00986CDF"/>
    <w:rsid w:val="00987003"/>
    <w:rsid w:val="00993EFD"/>
    <w:rsid w:val="009A1A21"/>
    <w:rsid w:val="009A4517"/>
    <w:rsid w:val="009B06CE"/>
    <w:rsid w:val="009B117E"/>
    <w:rsid w:val="009B343C"/>
    <w:rsid w:val="009B4BA2"/>
    <w:rsid w:val="009B4E33"/>
    <w:rsid w:val="009C0B44"/>
    <w:rsid w:val="009C6395"/>
    <w:rsid w:val="009F59F9"/>
    <w:rsid w:val="00A04EC0"/>
    <w:rsid w:val="00A1143E"/>
    <w:rsid w:val="00A20BEA"/>
    <w:rsid w:val="00A21C1B"/>
    <w:rsid w:val="00A21E7F"/>
    <w:rsid w:val="00A21FAE"/>
    <w:rsid w:val="00A26F70"/>
    <w:rsid w:val="00A31027"/>
    <w:rsid w:val="00A43953"/>
    <w:rsid w:val="00A444AF"/>
    <w:rsid w:val="00A530E2"/>
    <w:rsid w:val="00A53677"/>
    <w:rsid w:val="00A71B62"/>
    <w:rsid w:val="00A71C65"/>
    <w:rsid w:val="00A73298"/>
    <w:rsid w:val="00A81F67"/>
    <w:rsid w:val="00A91DDF"/>
    <w:rsid w:val="00A93A27"/>
    <w:rsid w:val="00A95DA3"/>
    <w:rsid w:val="00AB5D25"/>
    <w:rsid w:val="00AB7ED0"/>
    <w:rsid w:val="00AC5866"/>
    <w:rsid w:val="00AC60E1"/>
    <w:rsid w:val="00AD05CA"/>
    <w:rsid w:val="00AE10FA"/>
    <w:rsid w:val="00AE1C73"/>
    <w:rsid w:val="00AE2B1E"/>
    <w:rsid w:val="00AE35D6"/>
    <w:rsid w:val="00AF078B"/>
    <w:rsid w:val="00AF1138"/>
    <w:rsid w:val="00AF68A7"/>
    <w:rsid w:val="00B030F4"/>
    <w:rsid w:val="00B16A46"/>
    <w:rsid w:val="00B2385B"/>
    <w:rsid w:val="00B312F7"/>
    <w:rsid w:val="00B41060"/>
    <w:rsid w:val="00B41290"/>
    <w:rsid w:val="00B434F8"/>
    <w:rsid w:val="00B45249"/>
    <w:rsid w:val="00B50B12"/>
    <w:rsid w:val="00B51F62"/>
    <w:rsid w:val="00B60C4D"/>
    <w:rsid w:val="00B621B0"/>
    <w:rsid w:val="00B76CB6"/>
    <w:rsid w:val="00B77232"/>
    <w:rsid w:val="00B87913"/>
    <w:rsid w:val="00B87A94"/>
    <w:rsid w:val="00B97ACF"/>
    <w:rsid w:val="00BA2F50"/>
    <w:rsid w:val="00BA357D"/>
    <w:rsid w:val="00BB6295"/>
    <w:rsid w:val="00BE01C7"/>
    <w:rsid w:val="00BE1205"/>
    <w:rsid w:val="00BE1473"/>
    <w:rsid w:val="00BE1971"/>
    <w:rsid w:val="00BF1229"/>
    <w:rsid w:val="00BF47B6"/>
    <w:rsid w:val="00BF7A2C"/>
    <w:rsid w:val="00C03109"/>
    <w:rsid w:val="00C06925"/>
    <w:rsid w:val="00C1009C"/>
    <w:rsid w:val="00C171B2"/>
    <w:rsid w:val="00C21BF1"/>
    <w:rsid w:val="00C24816"/>
    <w:rsid w:val="00C25799"/>
    <w:rsid w:val="00C2729B"/>
    <w:rsid w:val="00C40C35"/>
    <w:rsid w:val="00C431C7"/>
    <w:rsid w:val="00C46C22"/>
    <w:rsid w:val="00C51EDC"/>
    <w:rsid w:val="00C52B8A"/>
    <w:rsid w:val="00C632DE"/>
    <w:rsid w:val="00C7335B"/>
    <w:rsid w:val="00C80B4B"/>
    <w:rsid w:val="00C81ABC"/>
    <w:rsid w:val="00C87BFC"/>
    <w:rsid w:val="00C913FD"/>
    <w:rsid w:val="00C9577F"/>
    <w:rsid w:val="00C96917"/>
    <w:rsid w:val="00CB7CCD"/>
    <w:rsid w:val="00CC258B"/>
    <w:rsid w:val="00CC3764"/>
    <w:rsid w:val="00CE2889"/>
    <w:rsid w:val="00CF30BC"/>
    <w:rsid w:val="00D13F08"/>
    <w:rsid w:val="00D268A7"/>
    <w:rsid w:val="00D27F7F"/>
    <w:rsid w:val="00D31E0B"/>
    <w:rsid w:val="00D31FE3"/>
    <w:rsid w:val="00D347F2"/>
    <w:rsid w:val="00D368EA"/>
    <w:rsid w:val="00D42861"/>
    <w:rsid w:val="00D52BD0"/>
    <w:rsid w:val="00D53107"/>
    <w:rsid w:val="00D536DB"/>
    <w:rsid w:val="00D54367"/>
    <w:rsid w:val="00D60C24"/>
    <w:rsid w:val="00D61991"/>
    <w:rsid w:val="00D6676B"/>
    <w:rsid w:val="00D67642"/>
    <w:rsid w:val="00D702A2"/>
    <w:rsid w:val="00D70A51"/>
    <w:rsid w:val="00D71FE9"/>
    <w:rsid w:val="00D753FF"/>
    <w:rsid w:val="00D820E8"/>
    <w:rsid w:val="00D8577F"/>
    <w:rsid w:val="00DB3795"/>
    <w:rsid w:val="00DB4140"/>
    <w:rsid w:val="00DB5662"/>
    <w:rsid w:val="00DC31F7"/>
    <w:rsid w:val="00DC5E40"/>
    <w:rsid w:val="00DD6100"/>
    <w:rsid w:val="00DE1878"/>
    <w:rsid w:val="00DE7808"/>
    <w:rsid w:val="00DF22C5"/>
    <w:rsid w:val="00DF4458"/>
    <w:rsid w:val="00E00B69"/>
    <w:rsid w:val="00E0425E"/>
    <w:rsid w:val="00E052AA"/>
    <w:rsid w:val="00E05C69"/>
    <w:rsid w:val="00E05E0F"/>
    <w:rsid w:val="00E068F1"/>
    <w:rsid w:val="00E307BE"/>
    <w:rsid w:val="00E30A60"/>
    <w:rsid w:val="00E30F95"/>
    <w:rsid w:val="00E46812"/>
    <w:rsid w:val="00E5727F"/>
    <w:rsid w:val="00E7125B"/>
    <w:rsid w:val="00E811A4"/>
    <w:rsid w:val="00E83943"/>
    <w:rsid w:val="00E9486A"/>
    <w:rsid w:val="00E95BF8"/>
    <w:rsid w:val="00E96350"/>
    <w:rsid w:val="00E966B0"/>
    <w:rsid w:val="00EA3EE4"/>
    <w:rsid w:val="00EA6821"/>
    <w:rsid w:val="00EB0A2A"/>
    <w:rsid w:val="00EC0C90"/>
    <w:rsid w:val="00EC1313"/>
    <w:rsid w:val="00EC5E52"/>
    <w:rsid w:val="00EC7B39"/>
    <w:rsid w:val="00ED1A90"/>
    <w:rsid w:val="00EE09CD"/>
    <w:rsid w:val="00EE1E69"/>
    <w:rsid w:val="00EE4A0E"/>
    <w:rsid w:val="00EE7911"/>
    <w:rsid w:val="00EF0976"/>
    <w:rsid w:val="00EF23A5"/>
    <w:rsid w:val="00F01A1E"/>
    <w:rsid w:val="00F06492"/>
    <w:rsid w:val="00F11C71"/>
    <w:rsid w:val="00F226B1"/>
    <w:rsid w:val="00F22841"/>
    <w:rsid w:val="00F23C86"/>
    <w:rsid w:val="00F273B8"/>
    <w:rsid w:val="00F36173"/>
    <w:rsid w:val="00F372CF"/>
    <w:rsid w:val="00F41E63"/>
    <w:rsid w:val="00F424B7"/>
    <w:rsid w:val="00F45ECD"/>
    <w:rsid w:val="00F46075"/>
    <w:rsid w:val="00F4707E"/>
    <w:rsid w:val="00F51908"/>
    <w:rsid w:val="00F54DC6"/>
    <w:rsid w:val="00F74193"/>
    <w:rsid w:val="00F80BDE"/>
    <w:rsid w:val="00F91035"/>
    <w:rsid w:val="00F914F1"/>
    <w:rsid w:val="00F928B0"/>
    <w:rsid w:val="00F960BA"/>
    <w:rsid w:val="00FA1A12"/>
    <w:rsid w:val="00FA4C21"/>
    <w:rsid w:val="00FB34AA"/>
    <w:rsid w:val="00FB6370"/>
    <w:rsid w:val="00FC6C7A"/>
    <w:rsid w:val="00FC7B00"/>
    <w:rsid w:val="00FD011F"/>
    <w:rsid w:val="00FD09E3"/>
    <w:rsid w:val="00FE15F1"/>
    <w:rsid w:val="00FE3CF6"/>
    <w:rsid w:val="00FE56DE"/>
    <w:rsid w:val="00FE74E7"/>
    <w:rsid w:val="00FE7F88"/>
    <w:rsid w:val="00FF59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FCD"/>
    <w:pPr>
      <w:spacing w:after="160" w:line="259" w:lineRule="auto"/>
    </w:pPr>
    <w:rPr>
      <w:sz w:val="22"/>
      <w:szCs w:val="22"/>
      <w:lang w:eastAsia="en-US"/>
    </w:rPr>
  </w:style>
  <w:style w:type="paragraph" w:styleId="Titolo1">
    <w:name w:val="heading 1"/>
    <w:basedOn w:val="Normale"/>
    <w:next w:val="Normale"/>
    <w:link w:val="Titolo1Carattere"/>
    <w:uiPriority w:val="9"/>
    <w:qFormat/>
    <w:rsid w:val="00A83518"/>
    <w:pPr>
      <w:keepNext/>
      <w:numPr>
        <w:numId w:val="2"/>
      </w:numPr>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qFormat/>
    <w:rsid w:val="00A83518"/>
    <w:pPr>
      <w:keepNext/>
      <w:numPr>
        <w:ilvl w:val="1"/>
        <w:numId w:val="2"/>
      </w:numPr>
      <w:spacing w:before="240" w:after="60"/>
      <w:outlineLvl w:val="1"/>
    </w:pPr>
    <w:rPr>
      <w:rFonts w:ascii="Cambria" w:eastAsia="Times New Roman" w:hAnsi="Cambria"/>
      <w:b/>
      <w:bCs/>
      <w:i/>
      <w:iCs/>
      <w:sz w:val="28"/>
      <w:szCs w:val="28"/>
    </w:rPr>
  </w:style>
  <w:style w:type="paragraph" w:styleId="Titolo3">
    <w:name w:val="heading 3"/>
    <w:basedOn w:val="Normale"/>
    <w:link w:val="Titolo3Carattere"/>
    <w:qFormat/>
    <w:rsid w:val="00386526"/>
    <w:pPr>
      <w:numPr>
        <w:ilvl w:val="2"/>
        <w:numId w:val="2"/>
      </w:num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link w:val="Titolo4Carattere"/>
    <w:uiPriority w:val="9"/>
    <w:qFormat/>
    <w:rsid w:val="00A83518"/>
    <w:pPr>
      <w:keepNext/>
      <w:numPr>
        <w:ilvl w:val="3"/>
        <w:numId w:val="2"/>
      </w:numPr>
      <w:spacing w:before="240" w:after="60"/>
      <w:outlineLvl w:val="3"/>
    </w:pPr>
    <w:rPr>
      <w:rFonts w:eastAsia="Times New Roman"/>
      <w:b/>
      <w:bCs/>
      <w:sz w:val="28"/>
      <w:szCs w:val="28"/>
    </w:rPr>
  </w:style>
  <w:style w:type="paragraph" w:styleId="Titolo5">
    <w:name w:val="heading 5"/>
    <w:basedOn w:val="Normale"/>
    <w:next w:val="Normale"/>
    <w:link w:val="Titolo5Carattere"/>
    <w:uiPriority w:val="9"/>
    <w:qFormat/>
    <w:rsid w:val="00A83518"/>
    <w:pPr>
      <w:numPr>
        <w:ilvl w:val="4"/>
        <w:numId w:val="2"/>
      </w:num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qFormat/>
    <w:rsid w:val="00A83518"/>
    <w:pPr>
      <w:numPr>
        <w:ilvl w:val="5"/>
        <w:numId w:val="2"/>
      </w:numPr>
      <w:spacing w:before="240" w:after="60"/>
      <w:outlineLvl w:val="5"/>
    </w:pPr>
    <w:rPr>
      <w:rFonts w:eastAsia="Times New Roman"/>
      <w:b/>
      <w:bCs/>
    </w:rPr>
  </w:style>
  <w:style w:type="paragraph" w:styleId="Titolo7">
    <w:name w:val="heading 7"/>
    <w:basedOn w:val="Normale"/>
    <w:next w:val="Normale"/>
    <w:link w:val="Titolo7Carattere"/>
    <w:uiPriority w:val="9"/>
    <w:qFormat/>
    <w:rsid w:val="00A83518"/>
    <w:pPr>
      <w:numPr>
        <w:ilvl w:val="6"/>
        <w:numId w:val="2"/>
      </w:numPr>
      <w:spacing w:before="240" w:after="60"/>
      <w:outlineLvl w:val="6"/>
    </w:pPr>
    <w:rPr>
      <w:rFonts w:eastAsia="Times New Roman"/>
      <w:sz w:val="24"/>
      <w:szCs w:val="24"/>
    </w:rPr>
  </w:style>
  <w:style w:type="paragraph" w:styleId="Titolo8">
    <w:name w:val="heading 8"/>
    <w:basedOn w:val="Normale"/>
    <w:next w:val="Normale"/>
    <w:link w:val="Titolo8Carattere"/>
    <w:uiPriority w:val="9"/>
    <w:qFormat/>
    <w:rsid w:val="00A83518"/>
    <w:pPr>
      <w:numPr>
        <w:ilvl w:val="7"/>
        <w:numId w:val="2"/>
      </w:numPr>
      <w:spacing w:before="240" w:after="60"/>
      <w:outlineLvl w:val="7"/>
    </w:pPr>
    <w:rPr>
      <w:rFonts w:eastAsia="Times New Roman"/>
      <w:i/>
      <w:iCs/>
      <w:sz w:val="24"/>
      <w:szCs w:val="24"/>
    </w:rPr>
  </w:style>
  <w:style w:type="paragraph" w:styleId="Titolo9">
    <w:name w:val="heading 9"/>
    <w:basedOn w:val="Normale"/>
    <w:next w:val="Normale"/>
    <w:link w:val="Titolo9Carattere"/>
    <w:uiPriority w:val="9"/>
    <w:qFormat/>
    <w:rsid w:val="00A83518"/>
    <w:pPr>
      <w:numPr>
        <w:ilvl w:val="8"/>
        <w:numId w:val="2"/>
      </w:num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B878E6"/>
    <w:pPr>
      <w:spacing w:after="0" w:line="240" w:lineRule="auto"/>
      <w:ind w:left="720"/>
      <w:jc w:val="both"/>
    </w:pPr>
    <w:rPr>
      <w:rFonts w:ascii="Arial" w:eastAsia="Arial" w:hAnsi="Arial" w:cs="Arial"/>
      <w:color w:val="00000A"/>
      <w:kern w:val="1"/>
      <w:szCs w:val="24"/>
      <w:lang w:eastAsia="ar-SA" w:bidi="hi-IN"/>
    </w:rPr>
  </w:style>
  <w:style w:type="paragraph" w:styleId="Testofumetto">
    <w:name w:val="Balloon Text"/>
    <w:basedOn w:val="Normale"/>
    <w:link w:val="TestofumettoCarattere"/>
    <w:uiPriority w:val="99"/>
    <w:semiHidden/>
    <w:unhideWhenUsed/>
    <w:rsid w:val="0027468B"/>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27468B"/>
    <w:rPr>
      <w:rFonts w:ascii="Segoe UI" w:hAnsi="Segoe UI" w:cs="Segoe UI"/>
      <w:sz w:val="18"/>
      <w:szCs w:val="18"/>
      <w:lang w:eastAsia="en-US"/>
    </w:rPr>
  </w:style>
  <w:style w:type="paragraph" w:styleId="Testonotaapidipagina">
    <w:name w:val="footnote text"/>
    <w:basedOn w:val="Normale"/>
    <w:link w:val="TestonotaapidipaginaCarattere"/>
    <w:rsid w:val="00B0774E"/>
    <w:pPr>
      <w:spacing w:after="0" w:line="240" w:lineRule="auto"/>
    </w:pPr>
    <w:rPr>
      <w:sz w:val="20"/>
      <w:szCs w:val="20"/>
      <w:lang w:eastAsia="it-IT"/>
    </w:rPr>
  </w:style>
  <w:style w:type="character" w:customStyle="1" w:styleId="TestonotaapidipaginaCarattere">
    <w:name w:val="Testo nota a piè di pagina Carattere"/>
    <w:link w:val="Testonotaapidipagina"/>
    <w:semiHidden/>
    <w:locked/>
    <w:rsid w:val="00B0774E"/>
    <w:rPr>
      <w:rFonts w:eastAsia="Calibri"/>
      <w:lang w:val="it-IT" w:eastAsia="it-IT" w:bidi="ar-SA"/>
    </w:rPr>
  </w:style>
  <w:style w:type="character" w:styleId="Rimandonotaapidipagina">
    <w:name w:val="footnote reference"/>
    <w:rsid w:val="00B0774E"/>
    <w:rPr>
      <w:vertAlign w:val="superscript"/>
    </w:rPr>
  </w:style>
  <w:style w:type="character" w:styleId="Rimandocommento">
    <w:name w:val="annotation reference"/>
    <w:uiPriority w:val="99"/>
    <w:semiHidden/>
    <w:rsid w:val="00EC758D"/>
    <w:rPr>
      <w:sz w:val="16"/>
      <w:szCs w:val="16"/>
    </w:rPr>
  </w:style>
  <w:style w:type="paragraph" w:styleId="Testocommento">
    <w:name w:val="annotation text"/>
    <w:basedOn w:val="Normale"/>
    <w:link w:val="TestocommentoCarattere"/>
    <w:uiPriority w:val="99"/>
    <w:semiHidden/>
    <w:rsid w:val="00EC758D"/>
    <w:rPr>
      <w:sz w:val="20"/>
      <w:szCs w:val="20"/>
    </w:rPr>
  </w:style>
  <w:style w:type="paragraph" w:styleId="Soggettocommento">
    <w:name w:val="annotation subject"/>
    <w:basedOn w:val="Testocommento"/>
    <w:next w:val="Testocommento"/>
    <w:link w:val="SoggettocommentoCarattere"/>
    <w:uiPriority w:val="99"/>
    <w:semiHidden/>
    <w:rsid w:val="00EC758D"/>
    <w:rPr>
      <w:b/>
      <w:bCs/>
    </w:rPr>
  </w:style>
  <w:style w:type="table" w:styleId="Grigliatabella">
    <w:name w:val="Table Grid"/>
    <w:basedOn w:val="Tabellanormale"/>
    <w:uiPriority w:val="39"/>
    <w:rsid w:val="008C58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C83FCD"/>
    <w:pPr>
      <w:tabs>
        <w:tab w:val="left" w:pos="737"/>
        <w:tab w:val="left" w:pos="6917"/>
      </w:tabs>
      <w:spacing w:after="0" w:line="480" w:lineRule="exact"/>
      <w:jc w:val="both"/>
    </w:pPr>
    <w:rPr>
      <w:rFonts w:ascii="Times New Roman" w:eastAsia="Times New Roman" w:hAnsi="Times New Roman"/>
      <w:sz w:val="24"/>
      <w:szCs w:val="20"/>
    </w:rPr>
  </w:style>
  <w:style w:type="character" w:customStyle="1" w:styleId="Titolo3Carattere">
    <w:name w:val="Titolo 3 Carattere"/>
    <w:link w:val="Titolo3"/>
    <w:rsid w:val="00386526"/>
    <w:rPr>
      <w:rFonts w:ascii="Times New Roman" w:eastAsia="Times New Roman" w:hAnsi="Times New Roman"/>
      <w:b/>
      <w:bCs/>
      <w:sz w:val="27"/>
      <w:szCs w:val="27"/>
    </w:rPr>
  </w:style>
  <w:style w:type="character" w:styleId="Enfasigrassetto">
    <w:name w:val="Strong"/>
    <w:uiPriority w:val="22"/>
    <w:qFormat/>
    <w:rsid w:val="00386526"/>
    <w:rPr>
      <w:b/>
      <w:bCs/>
    </w:rPr>
  </w:style>
  <w:style w:type="paragraph" w:styleId="NormaleWeb">
    <w:name w:val="Normal (Web)"/>
    <w:basedOn w:val="Normale"/>
    <w:unhideWhenUsed/>
    <w:rsid w:val="00386526"/>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326F6A"/>
    <w:pPr>
      <w:tabs>
        <w:tab w:val="center" w:pos="4819"/>
        <w:tab w:val="right" w:pos="9638"/>
      </w:tabs>
    </w:pPr>
  </w:style>
  <w:style w:type="character" w:customStyle="1" w:styleId="IntestazioneCarattere">
    <w:name w:val="Intestazione Carattere"/>
    <w:link w:val="Intestazione"/>
    <w:uiPriority w:val="99"/>
    <w:rsid w:val="00326F6A"/>
    <w:rPr>
      <w:sz w:val="22"/>
      <w:szCs w:val="22"/>
      <w:lang w:eastAsia="en-US"/>
    </w:rPr>
  </w:style>
  <w:style w:type="paragraph" w:styleId="Pidipagina">
    <w:name w:val="footer"/>
    <w:basedOn w:val="Normale"/>
    <w:link w:val="PidipaginaCarattere"/>
    <w:uiPriority w:val="99"/>
    <w:unhideWhenUsed/>
    <w:rsid w:val="00326F6A"/>
    <w:pPr>
      <w:tabs>
        <w:tab w:val="center" w:pos="4819"/>
        <w:tab w:val="right" w:pos="9638"/>
      </w:tabs>
    </w:pPr>
  </w:style>
  <w:style w:type="character" w:customStyle="1" w:styleId="PidipaginaCarattere">
    <w:name w:val="Piè di pagina Carattere"/>
    <w:link w:val="Pidipagina"/>
    <w:uiPriority w:val="99"/>
    <w:rsid w:val="00326F6A"/>
    <w:rPr>
      <w:sz w:val="22"/>
      <w:szCs w:val="22"/>
      <w:lang w:eastAsia="en-US"/>
    </w:rPr>
  </w:style>
  <w:style w:type="paragraph" w:customStyle="1" w:styleId="Grigliamedia1-Colore21">
    <w:name w:val="Griglia media 1 - Colore 21"/>
    <w:basedOn w:val="Normale"/>
    <w:uiPriority w:val="34"/>
    <w:qFormat/>
    <w:rsid w:val="00326F6A"/>
    <w:pPr>
      <w:ind w:left="708"/>
    </w:pPr>
  </w:style>
  <w:style w:type="character" w:customStyle="1" w:styleId="mw-headline">
    <w:name w:val="mw-headline"/>
    <w:basedOn w:val="Carpredefinitoparagrafo"/>
    <w:rsid w:val="00D46AF7"/>
  </w:style>
  <w:style w:type="character" w:customStyle="1" w:styleId="Titolo1Carattere">
    <w:name w:val="Titolo 1 Carattere"/>
    <w:link w:val="Titolo1"/>
    <w:uiPriority w:val="9"/>
    <w:rsid w:val="00A83518"/>
    <w:rPr>
      <w:rFonts w:ascii="Cambria" w:eastAsia="Times New Roman" w:hAnsi="Cambria"/>
      <w:b/>
      <w:bCs/>
      <w:kern w:val="32"/>
      <w:sz w:val="32"/>
      <w:szCs w:val="32"/>
      <w:lang w:eastAsia="en-US"/>
    </w:rPr>
  </w:style>
  <w:style w:type="character" w:customStyle="1" w:styleId="Titolo2Carattere">
    <w:name w:val="Titolo 2 Carattere"/>
    <w:link w:val="Titolo2"/>
    <w:uiPriority w:val="9"/>
    <w:rsid w:val="00A83518"/>
    <w:rPr>
      <w:rFonts w:ascii="Cambria" w:eastAsia="Times New Roman" w:hAnsi="Cambria"/>
      <w:b/>
      <w:bCs/>
      <w:i/>
      <w:iCs/>
      <w:sz w:val="28"/>
      <w:szCs w:val="28"/>
      <w:lang w:eastAsia="en-US"/>
    </w:rPr>
  </w:style>
  <w:style w:type="character" w:customStyle="1" w:styleId="Titolo4Carattere">
    <w:name w:val="Titolo 4 Carattere"/>
    <w:link w:val="Titolo4"/>
    <w:uiPriority w:val="9"/>
    <w:rsid w:val="00A83518"/>
    <w:rPr>
      <w:rFonts w:eastAsia="Times New Roman"/>
      <w:b/>
      <w:bCs/>
      <w:sz w:val="28"/>
      <w:szCs w:val="28"/>
      <w:lang w:eastAsia="en-US"/>
    </w:rPr>
  </w:style>
  <w:style w:type="character" w:customStyle="1" w:styleId="Titolo5Carattere">
    <w:name w:val="Titolo 5 Carattere"/>
    <w:link w:val="Titolo5"/>
    <w:uiPriority w:val="9"/>
    <w:rsid w:val="00A83518"/>
    <w:rPr>
      <w:rFonts w:eastAsia="Times New Roman"/>
      <w:b/>
      <w:bCs/>
      <w:i/>
      <w:iCs/>
      <w:sz w:val="26"/>
      <w:szCs w:val="26"/>
      <w:lang w:eastAsia="en-US"/>
    </w:rPr>
  </w:style>
  <w:style w:type="character" w:customStyle="1" w:styleId="Titolo6Carattere">
    <w:name w:val="Titolo 6 Carattere"/>
    <w:link w:val="Titolo6"/>
    <w:uiPriority w:val="9"/>
    <w:rsid w:val="00A83518"/>
    <w:rPr>
      <w:rFonts w:eastAsia="Times New Roman"/>
      <w:b/>
      <w:bCs/>
      <w:sz w:val="22"/>
      <w:szCs w:val="22"/>
      <w:lang w:eastAsia="en-US"/>
    </w:rPr>
  </w:style>
  <w:style w:type="character" w:customStyle="1" w:styleId="Titolo7Carattere">
    <w:name w:val="Titolo 7 Carattere"/>
    <w:link w:val="Titolo7"/>
    <w:uiPriority w:val="9"/>
    <w:rsid w:val="00A83518"/>
    <w:rPr>
      <w:rFonts w:eastAsia="Times New Roman"/>
      <w:sz w:val="24"/>
      <w:szCs w:val="24"/>
      <w:lang w:eastAsia="en-US"/>
    </w:rPr>
  </w:style>
  <w:style w:type="character" w:customStyle="1" w:styleId="Titolo8Carattere">
    <w:name w:val="Titolo 8 Carattere"/>
    <w:link w:val="Titolo8"/>
    <w:uiPriority w:val="9"/>
    <w:rsid w:val="00A83518"/>
    <w:rPr>
      <w:rFonts w:eastAsia="Times New Roman"/>
      <w:i/>
      <w:iCs/>
      <w:sz w:val="24"/>
      <w:szCs w:val="24"/>
      <w:lang w:eastAsia="en-US"/>
    </w:rPr>
  </w:style>
  <w:style w:type="character" w:customStyle="1" w:styleId="Titolo9Carattere">
    <w:name w:val="Titolo 9 Carattere"/>
    <w:link w:val="Titolo9"/>
    <w:uiPriority w:val="9"/>
    <w:rsid w:val="00A83518"/>
    <w:rPr>
      <w:rFonts w:ascii="Cambria" w:eastAsia="Times New Roman" w:hAnsi="Cambria"/>
      <w:sz w:val="22"/>
      <w:szCs w:val="22"/>
      <w:lang w:eastAsia="en-US"/>
    </w:rPr>
  </w:style>
  <w:style w:type="character" w:customStyle="1" w:styleId="Corpodeltesto2Carattere">
    <w:name w:val="Corpo del testo 2 Carattere"/>
    <w:link w:val="Corpodeltesto2"/>
    <w:rsid w:val="00595202"/>
    <w:rPr>
      <w:rFonts w:ascii="Times New Roman" w:eastAsia="Times New Roman" w:hAnsi="Times New Roman"/>
      <w:sz w:val="24"/>
    </w:rPr>
  </w:style>
  <w:style w:type="character" w:styleId="Collegamentoipertestuale">
    <w:name w:val="Hyperlink"/>
    <w:unhideWhenUsed/>
    <w:rsid w:val="00A71C65"/>
    <w:rPr>
      <w:color w:val="0000FF"/>
      <w:u w:val="single"/>
    </w:rPr>
  </w:style>
  <w:style w:type="paragraph" w:styleId="Paragrafoelenco">
    <w:name w:val="List Paragraph"/>
    <w:basedOn w:val="Normale"/>
    <w:qFormat/>
    <w:rsid w:val="004E55C8"/>
    <w:pPr>
      <w:spacing w:after="0" w:line="240" w:lineRule="auto"/>
      <w:ind w:left="708"/>
    </w:pPr>
    <w:rPr>
      <w:rFonts w:ascii="Times New Roman" w:eastAsia="Times New Roman" w:hAnsi="Times New Roman"/>
      <w:sz w:val="24"/>
      <w:szCs w:val="24"/>
      <w:lang w:eastAsia="it-IT"/>
    </w:rPr>
  </w:style>
  <w:style w:type="character" w:customStyle="1" w:styleId="TestocommentoCarattere">
    <w:name w:val="Testo commento Carattere"/>
    <w:link w:val="Testocommento"/>
    <w:uiPriority w:val="99"/>
    <w:semiHidden/>
    <w:rsid w:val="00E068F1"/>
    <w:rPr>
      <w:lang w:eastAsia="en-US"/>
    </w:rPr>
  </w:style>
  <w:style w:type="paragraph" w:customStyle="1" w:styleId="Default">
    <w:name w:val="Default"/>
    <w:rsid w:val="00626D00"/>
    <w:pPr>
      <w:autoSpaceDE w:val="0"/>
      <w:autoSpaceDN w:val="0"/>
      <w:adjustRightInd w:val="0"/>
    </w:pPr>
    <w:rPr>
      <w:rFonts w:ascii="Arial" w:hAnsi="Arial" w:cs="Arial"/>
      <w:color w:val="000000"/>
      <w:sz w:val="24"/>
      <w:szCs w:val="24"/>
    </w:rPr>
  </w:style>
  <w:style w:type="character" w:customStyle="1" w:styleId="Rimandocommento1">
    <w:name w:val="Rimando commento1"/>
    <w:rsid w:val="0029470A"/>
    <w:rPr>
      <w:sz w:val="16"/>
      <w:szCs w:val="16"/>
    </w:rPr>
  </w:style>
  <w:style w:type="paragraph" w:customStyle="1" w:styleId="Contenutotabella">
    <w:name w:val="Contenuto tabella"/>
    <w:basedOn w:val="Normale"/>
    <w:rsid w:val="004D5A63"/>
    <w:pPr>
      <w:suppressLineNumbers/>
      <w:suppressAutoHyphens/>
      <w:spacing w:line="254" w:lineRule="auto"/>
    </w:pPr>
    <w:rPr>
      <w:rFonts w:cs="Calibri"/>
      <w:lang w:eastAsia="zh-CN"/>
    </w:rPr>
  </w:style>
  <w:style w:type="character" w:customStyle="1" w:styleId="Caratterenotaapidipagina">
    <w:name w:val="Carattere nota a piè di pagina"/>
    <w:rsid w:val="00B76CB6"/>
    <w:rPr>
      <w:vertAlign w:val="superscript"/>
    </w:rPr>
  </w:style>
  <w:style w:type="paragraph" w:styleId="Rientrocorpodeltesto">
    <w:name w:val="Body Text Indent"/>
    <w:basedOn w:val="Normale"/>
    <w:link w:val="RientrocorpodeltestoCarattere"/>
    <w:unhideWhenUsed/>
    <w:rsid w:val="00D820E8"/>
    <w:pPr>
      <w:spacing w:after="120"/>
      <w:ind w:left="283"/>
    </w:pPr>
  </w:style>
  <w:style w:type="character" w:customStyle="1" w:styleId="RientrocorpodeltestoCarattere">
    <w:name w:val="Rientro corpo del testo Carattere"/>
    <w:link w:val="Rientrocorpodeltesto"/>
    <w:rsid w:val="00D820E8"/>
    <w:rPr>
      <w:sz w:val="22"/>
      <w:szCs w:val="22"/>
      <w:lang w:eastAsia="en-US"/>
    </w:rPr>
  </w:style>
  <w:style w:type="paragraph" w:styleId="Corpodeltesto">
    <w:name w:val="Body Text"/>
    <w:basedOn w:val="Normale"/>
    <w:link w:val="CorpodeltestoCarattere"/>
    <w:unhideWhenUsed/>
    <w:rsid w:val="00D820E8"/>
    <w:pPr>
      <w:spacing w:after="120"/>
    </w:pPr>
  </w:style>
  <w:style w:type="character" w:customStyle="1" w:styleId="CorpodeltestoCarattere">
    <w:name w:val="Corpo del testo Carattere"/>
    <w:link w:val="Corpodeltesto"/>
    <w:rsid w:val="00D820E8"/>
    <w:rPr>
      <w:sz w:val="22"/>
      <w:szCs w:val="22"/>
      <w:lang w:eastAsia="en-US"/>
    </w:rPr>
  </w:style>
  <w:style w:type="character" w:customStyle="1" w:styleId="SoggettocommentoCarattere">
    <w:name w:val="Soggetto commento Carattere"/>
    <w:link w:val="Soggettocommento"/>
    <w:uiPriority w:val="99"/>
    <w:semiHidden/>
    <w:rsid w:val="002044E3"/>
    <w:rPr>
      <w:b/>
      <w:bCs/>
      <w:lang w:eastAsia="en-US"/>
    </w:rPr>
  </w:style>
  <w:style w:type="character" w:customStyle="1" w:styleId="WW8Num4z5">
    <w:name w:val="WW8Num4z5"/>
    <w:rsid w:val="002044E3"/>
  </w:style>
  <w:style w:type="paragraph" w:customStyle="1" w:styleId="Textbody">
    <w:name w:val="Text body"/>
    <w:basedOn w:val="Normale"/>
    <w:rsid w:val="002044E3"/>
    <w:pPr>
      <w:suppressAutoHyphens/>
      <w:spacing w:after="120" w:line="240" w:lineRule="auto"/>
    </w:pPr>
    <w:rPr>
      <w:rFonts w:ascii="Times New Roman" w:hAnsi="Times New Roman"/>
      <w:sz w:val="24"/>
      <w:szCs w:val="24"/>
      <w:lang w:eastAsia="zh-CN"/>
    </w:rPr>
  </w:style>
  <w:style w:type="character" w:customStyle="1" w:styleId="TestocommentoCarattere1">
    <w:name w:val="Testo commento Carattere1"/>
    <w:uiPriority w:val="99"/>
    <w:semiHidden/>
    <w:rsid w:val="002044E3"/>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FCD"/>
    <w:pPr>
      <w:spacing w:after="160" w:line="259" w:lineRule="auto"/>
    </w:pPr>
    <w:rPr>
      <w:sz w:val="22"/>
      <w:szCs w:val="22"/>
      <w:lang w:eastAsia="en-US"/>
    </w:rPr>
  </w:style>
  <w:style w:type="paragraph" w:styleId="Titolo1">
    <w:name w:val="heading 1"/>
    <w:basedOn w:val="Normale"/>
    <w:next w:val="Normale"/>
    <w:link w:val="Titolo1Carattere"/>
    <w:uiPriority w:val="9"/>
    <w:qFormat/>
    <w:rsid w:val="00A83518"/>
    <w:pPr>
      <w:keepNext/>
      <w:numPr>
        <w:numId w:val="2"/>
      </w:numPr>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qFormat/>
    <w:rsid w:val="00A83518"/>
    <w:pPr>
      <w:keepNext/>
      <w:numPr>
        <w:ilvl w:val="1"/>
        <w:numId w:val="2"/>
      </w:numPr>
      <w:spacing w:before="240" w:after="60"/>
      <w:outlineLvl w:val="1"/>
    </w:pPr>
    <w:rPr>
      <w:rFonts w:ascii="Cambria" w:eastAsia="Times New Roman" w:hAnsi="Cambria"/>
      <w:b/>
      <w:bCs/>
      <w:i/>
      <w:iCs/>
      <w:sz w:val="28"/>
      <w:szCs w:val="28"/>
      <w:lang w:val="x-none"/>
    </w:rPr>
  </w:style>
  <w:style w:type="paragraph" w:styleId="Titolo3">
    <w:name w:val="heading 3"/>
    <w:basedOn w:val="Normale"/>
    <w:link w:val="Titolo3Carattere"/>
    <w:qFormat/>
    <w:rsid w:val="00386526"/>
    <w:pPr>
      <w:numPr>
        <w:ilvl w:val="2"/>
        <w:numId w:val="2"/>
      </w:num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Titolo4">
    <w:name w:val="heading 4"/>
    <w:basedOn w:val="Normale"/>
    <w:next w:val="Normale"/>
    <w:link w:val="Titolo4Carattere"/>
    <w:uiPriority w:val="9"/>
    <w:qFormat/>
    <w:rsid w:val="00A83518"/>
    <w:pPr>
      <w:keepNext/>
      <w:numPr>
        <w:ilvl w:val="3"/>
        <w:numId w:val="2"/>
      </w:numPr>
      <w:spacing w:before="240" w:after="60"/>
      <w:outlineLvl w:val="3"/>
    </w:pPr>
    <w:rPr>
      <w:rFonts w:eastAsia="Times New Roman"/>
      <w:b/>
      <w:bCs/>
      <w:sz w:val="28"/>
      <w:szCs w:val="28"/>
      <w:lang w:val="x-none"/>
    </w:rPr>
  </w:style>
  <w:style w:type="paragraph" w:styleId="Titolo5">
    <w:name w:val="heading 5"/>
    <w:basedOn w:val="Normale"/>
    <w:next w:val="Normale"/>
    <w:link w:val="Titolo5Carattere"/>
    <w:uiPriority w:val="9"/>
    <w:qFormat/>
    <w:rsid w:val="00A83518"/>
    <w:pPr>
      <w:numPr>
        <w:ilvl w:val="4"/>
        <w:numId w:val="2"/>
      </w:numPr>
      <w:spacing w:before="240" w:after="60"/>
      <w:outlineLvl w:val="4"/>
    </w:pPr>
    <w:rPr>
      <w:rFonts w:eastAsia="Times New Roman"/>
      <w:b/>
      <w:bCs/>
      <w:i/>
      <w:iCs/>
      <w:sz w:val="26"/>
      <w:szCs w:val="26"/>
      <w:lang w:val="x-none"/>
    </w:rPr>
  </w:style>
  <w:style w:type="paragraph" w:styleId="Titolo6">
    <w:name w:val="heading 6"/>
    <w:basedOn w:val="Normale"/>
    <w:next w:val="Normale"/>
    <w:link w:val="Titolo6Carattere"/>
    <w:uiPriority w:val="9"/>
    <w:qFormat/>
    <w:rsid w:val="00A83518"/>
    <w:pPr>
      <w:numPr>
        <w:ilvl w:val="5"/>
        <w:numId w:val="2"/>
      </w:numPr>
      <w:spacing w:before="240" w:after="60"/>
      <w:outlineLvl w:val="5"/>
    </w:pPr>
    <w:rPr>
      <w:rFonts w:eastAsia="Times New Roman"/>
      <w:b/>
      <w:bCs/>
      <w:lang w:val="x-none"/>
    </w:rPr>
  </w:style>
  <w:style w:type="paragraph" w:styleId="Titolo7">
    <w:name w:val="heading 7"/>
    <w:basedOn w:val="Normale"/>
    <w:next w:val="Normale"/>
    <w:link w:val="Titolo7Carattere"/>
    <w:uiPriority w:val="9"/>
    <w:qFormat/>
    <w:rsid w:val="00A83518"/>
    <w:pPr>
      <w:numPr>
        <w:ilvl w:val="6"/>
        <w:numId w:val="2"/>
      </w:numPr>
      <w:spacing w:before="240" w:after="60"/>
      <w:outlineLvl w:val="6"/>
    </w:pPr>
    <w:rPr>
      <w:rFonts w:eastAsia="Times New Roman"/>
      <w:sz w:val="24"/>
      <w:szCs w:val="24"/>
      <w:lang w:val="x-none"/>
    </w:rPr>
  </w:style>
  <w:style w:type="paragraph" w:styleId="Titolo8">
    <w:name w:val="heading 8"/>
    <w:basedOn w:val="Normale"/>
    <w:next w:val="Normale"/>
    <w:link w:val="Titolo8Carattere"/>
    <w:uiPriority w:val="9"/>
    <w:qFormat/>
    <w:rsid w:val="00A83518"/>
    <w:pPr>
      <w:numPr>
        <w:ilvl w:val="7"/>
        <w:numId w:val="2"/>
      </w:numPr>
      <w:spacing w:before="240" w:after="60"/>
      <w:outlineLvl w:val="7"/>
    </w:pPr>
    <w:rPr>
      <w:rFonts w:eastAsia="Times New Roman"/>
      <w:i/>
      <w:iCs/>
      <w:sz w:val="24"/>
      <w:szCs w:val="24"/>
      <w:lang w:val="x-none"/>
    </w:rPr>
  </w:style>
  <w:style w:type="paragraph" w:styleId="Titolo9">
    <w:name w:val="heading 9"/>
    <w:basedOn w:val="Normale"/>
    <w:next w:val="Normale"/>
    <w:link w:val="Titolo9Carattere"/>
    <w:uiPriority w:val="9"/>
    <w:qFormat/>
    <w:rsid w:val="00A83518"/>
    <w:pPr>
      <w:numPr>
        <w:ilvl w:val="8"/>
        <w:numId w:val="2"/>
      </w:numPr>
      <w:spacing w:before="240" w:after="60"/>
      <w:outlineLvl w:val="8"/>
    </w:pPr>
    <w:rPr>
      <w:rFonts w:ascii="Cambria" w:eastAsia="Times New Roman" w:hAnsi="Cambria"/>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
    <w:name w:val="List Paragraph"/>
    <w:basedOn w:val="Normale"/>
    <w:rsid w:val="00B878E6"/>
    <w:pPr>
      <w:spacing w:after="0" w:line="240" w:lineRule="auto"/>
      <w:ind w:left="720"/>
      <w:jc w:val="both"/>
    </w:pPr>
    <w:rPr>
      <w:rFonts w:ascii="Arial" w:eastAsia="Arial" w:hAnsi="Arial" w:cs="Arial"/>
      <w:color w:val="00000A"/>
      <w:kern w:val="1"/>
      <w:szCs w:val="24"/>
      <w:lang w:eastAsia="ar-SA" w:bidi="hi-IN"/>
    </w:rPr>
  </w:style>
  <w:style w:type="paragraph" w:styleId="Testofumetto">
    <w:name w:val="Balloon Text"/>
    <w:basedOn w:val="Normale"/>
    <w:link w:val="TestofumettoCarattere"/>
    <w:uiPriority w:val="99"/>
    <w:semiHidden/>
    <w:unhideWhenUsed/>
    <w:rsid w:val="0027468B"/>
    <w:pPr>
      <w:spacing w:after="0" w:line="240" w:lineRule="auto"/>
    </w:pPr>
    <w:rPr>
      <w:rFonts w:ascii="Segoe UI" w:hAnsi="Segoe UI"/>
      <w:sz w:val="18"/>
      <w:szCs w:val="18"/>
      <w:lang w:val="x-none"/>
    </w:rPr>
  </w:style>
  <w:style w:type="character" w:customStyle="1" w:styleId="TestofumettoCarattere">
    <w:name w:val="Testo fumetto Carattere"/>
    <w:link w:val="Testofumetto"/>
    <w:uiPriority w:val="99"/>
    <w:semiHidden/>
    <w:rsid w:val="0027468B"/>
    <w:rPr>
      <w:rFonts w:ascii="Segoe UI" w:hAnsi="Segoe UI" w:cs="Segoe UI"/>
      <w:sz w:val="18"/>
      <w:szCs w:val="18"/>
      <w:lang w:eastAsia="en-US"/>
    </w:rPr>
  </w:style>
  <w:style w:type="paragraph" w:styleId="Testonotaapidipagina">
    <w:name w:val="footnote text"/>
    <w:basedOn w:val="Normale"/>
    <w:link w:val="TestonotaapidipaginaCarattere"/>
    <w:rsid w:val="00B0774E"/>
    <w:pPr>
      <w:spacing w:after="0" w:line="240" w:lineRule="auto"/>
    </w:pPr>
    <w:rPr>
      <w:sz w:val="20"/>
      <w:szCs w:val="20"/>
      <w:lang w:eastAsia="it-IT"/>
    </w:rPr>
  </w:style>
  <w:style w:type="character" w:customStyle="1" w:styleId="TestonotaapidipaginaCarattere">
    <w:name w:val="Testo nota a piè di pagina Carattere"/>
    <w:link w:val="Testonotaapidipagina"/>
    <w:semiHidden/>
    <w:locked/>
    <w:rsid w:val="00B0774E"/>
    <w:rPr>
      <w:rFonts w:eastAsia="Calibri"/>
      <w:lang w:val="it-IT" w:eastAsia="it-IT" w:bidi="ar-SA"/>
    </w:rPr>
  </w:style>
  <w:style w:type="character" w:styleId="Rimandonotaapidipagina">
    <w:name w:val="footnote reference"/>
    <w:rsid w:val="00B0774E"/>
    <w:rPr>
      <w:vertAlign w:val="superscript"/>
    </w:rPr>
  </w:style>
  <w:style w:type="character" w:styleId="Rimandocommento">
    <w:name w:val="annotation reference"/>
    <w:uiPriority w:val="99"/>
    <w:semiHidden/>
    <w:rsid w:val="00EC758D"/>
    <w:rPr>
      <w:sz w:val="16"/>
      <w:szCs w:val="16"/>
    </w:rPr>
  </w:style>
  <w:style w:type="paragraph" w:styleId="Testocommento">
    <w:name w:val="annotation text"/>
    <w:basedOn w:val="Normale"/>
    <w:link w:val="TestocommentoCarattere"/>
    <w:uiPriority w:val="99"/>
    <w:semiHidden/>
    <w:rsid w:val="00EC758D"/>
    <w:rPr>
      <w:sz w:val="20"/>
      <w:szCs w:val="20"/>
      <w:lang w:val="x-none"/>
    </w:rPr>
  </w:style>
  <w:style w:type="paragraph" w:styleId="Soggettocommento">
    <w:name w:val="annotation subject"/>
    <w:basedOn w:val="Testocommento"/>
    <w:next w:val="Testocommento"/>
    <w:link w:val="SoggettocommentoCarattere"/>
    <w:uiPriority w:val="99"/>
    <w:semiHidden/>
    <w:rsid w:val="00EC758D"/>
    <w:rPr>
      <w:b/>
      <w:bCs/>
    </w:rPr>
  </w:style>
  <w:style w:type="table" w:styleId="Grigliatabella">
    <w:name w:val="Table Grid"/>
    <w:basedOn w:val="Tabellanormale"/>
    <w:uiPriority w:val="39"/>
    <w:rsid w:val="008C5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C83FCD"/>
    <w:pPr>
      <w:tabs>
        <w:tab w:val="left" w:pos="737"/>
        <w:tab w:val="left" w:pos="6917"/>
      </w:tabs>
      <w:spacing w:after="0" w:line="480" w:lineRule="exact"/>
      <w:jc w:val="both"/>
    </w:pPr>
    <w:rPr>
      <w:rFonts w:ascii="Times New Roman" w:eastAsia="Times New Roman" w:hAnsi="Times New Roman"/>
      <w:sz w:val="24"/>
      <w:szCs w:val="20"/>
      <w:lang w:val="x-none" w:eastAsia="x-none"/>
    </w:rPr>
  </w:style>
  <w:style w:type="character" w:customStyle="1" w:styleId="Titolo3Carattere">
    <w:name w:val="Titolo 3 Carattere"/>
    <w:link w:val="Titolo3"/>
    <w:rsid w:val="00386526"/>
    <w:rPr>
      <w:rFonts w:ascii="Times New Roman" w:eastAsia="Times New Roman" w:hAnsi="Times New Roman"/>
      <w:b/>
      <w:bCs/>
      <w:sz w:val="27"/>
      <w:szCs w:val="27"/>
      <w:lang w:val="x-none" w:eastAsia="x-none"/>
    </w:rPr>
  </w:style>
  <w:style w:type="character" w:styleId="Enfasigrassetto">
    <w:name w:val="Strong"/>
    <w:uiPriority w:val="22"/>
    <w:qFormat/>
    <w:rsid w:val="00386526"/>
    <w:rPr>
      <w:b/>
      <w:bCs/>
    </w:rPr>
  </w:style>
  <w:style w:type="paragraph" w:styleId="NormaleWeb">
    <w:name w:val="Normal (Web)"/>
    <w:basedOn w:val="Normale"/>
    <w:unhideWhenUsed/>
    <w:rsid w:val="00386526"/>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326F6A"/>
    <w:pPr>
      <w:tabs>
        <w:tab w:val="center" w:pos="4819"/>
        <w:tab w:val="right" w:pos="9638"/>
      </w:tabs>
    </w:pPr>
    <w:rPr>
      <w:lang w:val="x-none"/>
    </w:rPr>
  </w:style>
  <w:style w:type="character" w:customStyle="1" w:styleId="IntestazioneCarattere">
    <w:name w:val="Intestazione Carattere"/>
    <w:link w:val="Intestazione"/>
    <w:uiPriority w:val="99"/>
    <w:rsid w:val="00326F6A"/>
    <w:rPr>
      <w:sz w:val="22"/>
      <w:szCs w:val="22"/>
      <w:lang w:eastAsia="en-US"/>
    </w:rPr>
  </w:style>
  <w:style w:type="paragraph" w:styleId="Pidipagina">
    <w:name w:val="footer"/>
    <w:basedOn w:val="Normale"/>
    <w:link w:val="PidipaginaCarattere"/>
    <w:uiPriority w:val="99"/>
    <w:unhideWhenUsed/>
    <w:rsid w:val="00326F6A"/>
    <w:pPr>
      <w:tabs>
        <w:tab w:val="center" w:pos="4819"/>
        <w:tab w:val="right" w:pos="9638"/>
      </w:tabs>
    </w:pPr>
    <w:rPr>
      <w:lang w:val="x-none"/>
    </w:rPr>
  </w:style>
  <w:style w:type="character" w:customStyle="1" w:styleId="PidipaginaCarattere">
    <w:name w:val="Piè di pagina Carattere"/>
    <w:link w:val="Pidipagina"/>
    <w:uiPriority w:val="99"/>
    <w:rsid w:val="00326F6A"/>
    <w:rPr>
      <w:sz w:val="22"/>
      <w:szCs w:val="22"/>
      <w:lang w:eastAsia="en-US"/>
    </w:rPr>
  </w:style>
  <w:style w:type="paragraph" w:customStyle="1" w:styleId="Grigliamedia1-Colore21">
    <w:name w:val="Griglia media 1 - Colore 21"/>
    <w:basedOn w:val="Normale"/>
    <w:uiPriority w:val="34"/>
    <w:qFormat/>
    <w:rsid w:val="00326F6A"/>
    <w:pPr>
      <w:ind w:left="708"/>
    </w:pPr>
  </w:style>
  <w:style w:type="character" w:customStyle="1" w:styleId="mw-headline">
    <w:name w:val="mw-headline"/>
    <w:basedOn w:val="Carpredefinitoparagrafo"/>
    <w:rsid w:val="00D46AF7"/>
  </w:style>
  <w:style w:type="character" w:customStyle="1" w:styleId="Titolo1Carattere">
    <w:name w:val="Titolo 1 Carattere"/>
    <w:link w:val="Titolo1"/>
    <w:uiPriority w:val="9"/>
    <w:rsid w:val="00A83518"/>
    <w:rPr>
      <w:rFonts w:ascii="Cambria" w:eastAsia="Times New Roman" w:hAnsi="Cambria"/>
      <w:b/>
      <w:bCs/>
      <w:kern w:val="32"/>
      <w:sz w:val="32"/>
      <w:szCs w:val="32"/>
      <w:lang w:val="x-none" w:eastAsia="en-US"/>
    </w:rPr>
  </w:style>
  <w:style w:type="character" w:customStyle="1" w:styleId="Titolo2Carattere">
    <w:name w:val="Titolo 2 Carattere"/>
    <w:link w:val="Titolo2"/>
    <w:uiPriority w:val="9"/>
    <w:rsid w:val="00A83518"/>
    <w:rPr>
      <w:rFonts w:ascii="Cambria" w:eastAsia="Times New Roman" w:hAnsi="Cambria"/>
      <w:b/>
      <w:bCs/>
      <w:i/>
      <w:iCs/>
      <w:sz w:val="28"/>
      <w:szCs w:val="28"/>
      <w:lang w:val="x-none" w:eastAsia="en-US"/>
    </w:rPr>
  </w:style>
  <w:style w:type="character" w:customStyle="1" w:styleId="Titolo4Carattere">
    <w:name w:val="Titolo 4 Carattere"/>
    <w:link w:val="Titolo4"/>
    <w:uiPriority w:val="9"/>
    <w:rsid w:val="00A83518"/>
    <w:rPr>
      <w:rFonts w:eastAsia="Times New Roman"/>
      <w:b/>
      <w:bCs/>
      <w:sz w:val="28"/>
      <w:szCs w:val="28"/>
      <w:lang w:val="x-none" w:eastAsia="en-US"/>
    </w:rPr>
  </w:style>
  <w:style w:type="character" w:customStyle="1" w:styleId="Titolo5Carattere">
    <w:name w:val="Titolo 5 Carattere"/>
    <w:link w:val="Titolo5"/>
    <w:uiPriority w:val="9"/>
    <w:rsid w:val="00A83518"/>
    <w:rPr>
      <w:rFonts w:eastAsia="Times New Roman"/>
      <w:b/>
      <w:bCs/>
      <w:i/>
      <w:iCs/>
      <w:sz w:val="26"/>
      <w:szCs w:val="26"/>
      <w:lang w:val="x-none" w:eastAsia="en-US"/>
    </w:rPr>
  </w:style>
  <w:style w:type="character" w:customStyle="1" w:styleId="Titolo6Carattere">
    <w:name w:val="Titolo 6 Carattere"/>
    <w:link w:val="Titolo6"/>
    <w:uiPriority w:val="9"/>
    <w:rsid w:val="00A83518"/>
    <w:rPr>
      <w:rFonts w:eastAsia="Times New Roman"/>
      <w:b/>
      <w:bCs/>
      <w:sz w:val="22"/>
      <w:szCs w:val="22"/>
      <w:lang w:val="x-none" w:eastAsia="en-US"/>
    </w:rPr>
  </w:style>
  <w:style w:type="character" w:customStyle="1" w:styleId="Titolo7Carattere">
    <w:name w:val="Titolo 7 Carattere"/>
    <w:link w:val="Titolo7"/>
    <w:uiPriority w:val="9"/>
    <w:rsid w:val="00A83518"/>
    <w:rPr>
      <w:rFonts w:eastAsia="Times New Roman"/>
      <w:sz w:val="24"/>
      <w:szCs w:val="24"/>
      <w:lang w:val="x-none" w:eastAsia="en-US"/>
    </w:rPr>
  </w:style>
  <w:style w:type="character" w:customStyle="1" w:styleId="Titolo8Carattere">
    <w:name w:val="Titolo 8 Carattere"/>
    <w:link w:val="Titolo8"/>
    <w:uiPriority w:val="9"/>
    <w:rsid w:val="00A83518"/>
    <w:rPr>
      <w:rFonts w:eastAsia="Times New Roman"/>
      <w:i/>
      <w:iCs/>
      <w:sz w:val="24"/>
      <w:szCs w:val="24"/>
      <w:lang w:val="x-none" w:eastAsia="en-US"/>
    </w:rPr>
  </w:style>
  <w:style w:type="character" w:customStyle="1" w:styleId="Titolo9Carattere">
    <w:name w:val="Titolo 9 Carattere"/>
    <w:link w:val="Titolo9"/>
    <w:uiPriority w:val="9"/>
    <w:rsid w:val="00A83518"/>
    <w:rPr>
      <w:rFonts w:ascii="Cambria" w:eastAsia="Times New Roman" w:hAnsi="Cambria"/>
      <w:sz w:val="22"/>
      <w:szCs w:val="22"/>
      <w:lang w:val="x-none" w:eastAsia="en-US"/>
    </w:rPr>
  </w:style>
  <w:style w:type="character" w:customStyle="1" w:styleId="Corpodeltesto2Carattere">
    <w:name w:val="Corpo del testo 2 Carattere"/>
    <w:link w:val="Corpodeltesto2"/>
    <w:rsid w:val="00595202"/>
    <w:rPr>
      <w:rFonts w:ascii="Times New Roman" w:eastAsia="Times New Roman" w:hAnsi="Times New Roman"/>
      <w:sz w:val="24"/>
    </w:rPr>
  </w:style>
  <w:style w:type="character" w:styleId="Collegamentoipertestuale">
    <w:name w:val="Hyperlink"/>
    <w:unhideWhenUsed/>
    <w:rsid w:val="00A71C65"/>
    <w:rPr>
      <w:color w:val="0000FF"/>
      <w:u w:val="single"/>
    </w:rPr>
  </w:style>
  <w:style w:type="paragraph" w:styleId="Paragrafoelenco">
    <w:name w:val="List Paragraph"/>
    <w:basedOn w:val="Normale"/>
    <w:qFormat/>
    <w:rsid w:val="004E55C8"/>
    <w:pPr>
      <w:spacing w:after="0" w:line="240" w:lineRule="auto"/>
      <w:ind w:left="708"/>
    </w:pPr>
    <w:rPr>
      <w:rFonts w:ascii="Times New Roman" w:eastAsia="Times New Roman" w:hAnsi="Times New Roman"/>
      <w:sz w:val="24"/>
      <w:szCs w:val="24"/>
      <w:lang w:eastAsia="it-IT"/>
    </w:rPr>
  </w:style>
  <w:style w:type="character" w:customStyle="1" w:styleId="TestocommentoCarattere">
    <w:name w:val="Testo commento Carattere"/>
    <w:link w:val="Testocommento"/>
    <w:uiPriority w:val="99"/>
    <w:semiHidden/>
    <w:rsid w:val="00E068F1"/>
    <w:rPr>
      <w:lang w:eastAsia="en-US"/>
    </w:rPr>
  </w:style>
  <w:style w:type="paragraph" w:customStyle="1" w:styleId="Default">
    <w:name w:val="Default"/>
    <w:rsid w:val="00626D00"/>
    <w:pPr>
      <w:autoSpaceDE w:val="0"/>
      <w:autoSpaceDN w:val="0"/>
      <w:adjustRightInd w:val="0"/>
    </w:pPr>
    <w:rPr>
      <w:rFonts w:ascii="Arial" w:hAnsi="Arial" w:cs="Arial"/>
      <w:color w:val="000000"/>
      <w:sz w:val="24"/>
      <w:szCs w:val="24"/>
    </w:rPr>
  </w:style>
  <w:style w:type="character" w:customStyle="1" w:styleId="Rimandocommento1">
    <w:name w:val="Rimando commento1"/>
    <w:rsid w:val="0029470A"/>
    <w:rPr>
      <w:sz w:val="16"/>
      <w:szCs w:val="16"/>
    </w:rPr>
  </w:style>
  <w:style w:type="paragraph" w:customStyle="1" w:styleId="Contenutotabella">
    <w:name w:val="Contenuto tabella"/>
    <w:basedOn w:val="Normale"/>
    <w:rsid w:val="004D5A63"/>
    <w:pPr>
      <w:suppressLineNumbers/>
      <w:suppressAutoHyphens/>
      <w:spacing w:line="254" w:lineRule="auto"/>
    </w:pPr>
    <w:rPr>
      <w:rFonts w:cs="Calibri"/>
      <w:lang w:eastAsia="zh-CN"/>
    </w:rPr>
  </w:style>
  <w:style w:type="character" w:customStyle="1" w:styleId="Caratterenotaapidipagina">
    <w:name w:val="Carattere nota a piè di pagina"/>
    <w:rsid w:val="00B76CB6"/>
    <w:rPr>
      <w:vertAlign w:val="superscript"/>
    </w:rPr>
  </w:style>
  <w:style w:type="paragraph" w:styleId="Rientrocorpodeltesto">
    <w:name w:val="Body Text Indent"/>
    <w:basedOn w:val="Normale"/>
    <w:link w:val="RientrocorpodeltestoCarattere"/>
    <w:unhideWhenUsed/>
    <w:rsid w:val="00D820E8"/>
    <w:pPr>
      <w:spacing w:after="120"/>
      <w:ind w:left="283"/>
    </w:pPr>
    <w:rPr>
      <w:lang w:val="x-none"/>
    </w:rPr>
  </w:style>
  <w:style w:type="character" w:customStyle="1" w:styleId="RientrocorpodeltestoCarattere">
    <w:name w:val="Rientro corpo del testo Carattere"/>
    <w:link w:val="Rientrocorpodeltesto"/>
    <w:rsid w:val="00D820E8"/>
    <w:rPr>
      <w:sz w:val="22"/>
      <w:szCs w:val="22"/>
      <w:lang w:eastAsia="en-US"/>
    </w:rPr>
  </w:style>
  <w:style w:type="paragraph" w:styleId="Corpotesto">
    <w:name w:val="Body Text"/>
    <w:basedOn w:val="Normale"/>
    <w:link w:val="CorpotestoCarattere"/>
    <w:unhideWhenUsed/>
    <w:rsid w:val="00D820E8"/>
    <w:pPr>
      <w:spacing w:after="120"/>
    </w:pPr>
    <w:rPr>
      <w:lang w:val="x-none"/>
    </w:rPr>
  </w:style>
  <w:style w:type="character" w:customStyle="1" w:styleId="CorpotestoCarattere">
    <w:name w:val="Corpo testo Carattere"/>
    <w:link w:val="Corpotesto"/>
    <w:rsid w:val="00D820E8"/>
    <w:rPr>
      <w:sz w:val="22"/>
      <w:szCs w:val="22"/>
      <w:lang w:eastAsia="en-US"/>
    </w:rPr>
  </w:style>
  <w:style w:type="character" w:customStyle="1" w:styleId="SoggettocommentoCarattere">
    <w:name w:val="Soggetto commento Carattere"/>
    <w:link w:val="Soggettocommento"/>
    <w:uiPriority w:val="99"/>
    <w:semiHidden/>
    <w:rsid w:val="002044E3"/>
    <w:rPr>
      <w:b/>
      <w:bCs/>
      <w:lang w:eastAsia="en-US"/>
    </w:rPr>
  </w:style>
  <w:style w:type="character" w:customStyle="1" w:styleId="WW8Num4z5">
    <w:name w:val="WW8Num4z5"/>
    <w:rsid w:val="002044E3"/>
  </w:style>
  <w:style w:type="paragraph" w:customStyle="1" w:styleId="Textbody">
    <w:name w:val="Text body"/>
    <w:basedOn w:val="Normale"/>
    <w:rsid w:val="002044E3"/>
    <w:pPr>
      <w:suppressAutoHyphens/>
      <w:spacing w:after="120" w:line="240" w:lineRule="auto"/>
    </w:pPr>
    <w:rPr>
      <w:rFonts w:ascii="Times New Roman" w:hAnsi="Times New Roman"/>
      <w:sz w:val="24"/>
      <w:szCs w:val="24"/>
      <w:lang w:eastAsia="zh-CN"/>
    </w:rPr>
  </w:style>
  <w:style w:type="character" w:customStyle="1" w:styleId="TestocommentoCarattere1">
    <w:name w:val="Testo commento Carattere1"/>
    <w:uiPriority w:val="99"/>
    <w:semiHidden/>
    <w:rsid w:val="002044E3"/>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33696904">
      <w:bodyDiv w:val="1"/>
      <w:marLeft w:val="0"/>
      <w:marRight w:val="0"/>
      <w:marTop w:val="0"/>
      <w:marBottom w:val="0"/>
      <w:divBdr>
        <w:top w:val="none" w:sz="0" w:space="0" w:color="auto"/>
        <w:left w:val="none" w:sz="0" w:space="0" w:color="auto"/>
        <w:bottom w:val="none" w:sz="0" w:space="0" w:color="auto"/>
        <w:right w:val="none" w:sz="0" w:space="0" w:color="auto"/>
      </w:divBdr>
    </w:div>
    <w:div w:id="76903224">
      <w:bodyDiv w:val="1"/>
      <w:marLeft w:val="0"/>
      <w:marRight w:val="0"/>
      <w:marTop w:val="0"/>
      <w:marBottom w:val="0"/>
      <w:divBdr>
        <w:top w:val="none" w:sz="0" w:space="0" w:color="auto"/>
        <w:left w:val="none" w:sz="0" w:space="0" w:color="auto"/>
        <w:bottom w:val="none" w:sz="0" w:space="0" w:color="auto"/>
        <w:right w:val="none" w:sz="0" w:space="0" w:color="auto"/>
      </w:divBdr>
    </w:div>
    <w:div w:id="149179398">
      <w:bodyDiv w:val="1"/>
      <w:marLeft w:val="0"/>
      <w:marRight w:val="0"/>
      <w:marTop w:val="0"/>
      <w:marBottom w:val="0"/>
      <w:divBdr>
        <w:top w:val="none" w:sz="0" w:space="0" w:color="auto"/>
        <w:left w:val="none" w:sz="0" w:space="0" w:color="auto"/>
        <w:bottom w:val="none" w:sz="0" w:space="0" w:color="auto"/>
        <w:right w:val="none" w:sz="0" w:space="0" w:color="auto"/>
      </w:divBdr>
    </w:div>
    <w:div w:id="194389425">
      <w:bodyDiv w:val="1"/>
      <w:marLeft w:val="0"/>
      <w:marRight w:val="0"/>
      <w:marTop w:val="0"/>
      <w:marBottom w:val="0"/>
      <w:divBdr>
        <w:top w:val="none" w:sz="0" w:space="0" w:color="auto"/>
        <w:left w:val="none" w:sz="0" w:space="0" w:color="auto"/>
        <w:bottom w:val="none" w:sz="0" w:space="0" w:color="auto"/>
        <w:right w:val="none" w:sz="0" w:space="0" w:color="auto"/>
      </w:divBdr>
    </w:div>
    <w:div w:id="207109232">
      <w:bodyDiv w:val="1"/>
      <w:marLeft w:val="0"/>
      <w:marRight w:val="0"/>
      <w:marTop w:val="0"/>
      <w:marBottom w:val="0"/>
      <w:divBdr>
        <w:top w:val="none" w:sz="0" w:space="0" w:color="auto"/>
        <w:left w:val="none" w:sz="0" w:space="0" w:color="auto"/>
        <w:bottom w:val="none" w:sz="0" w:space="0" w:color="auto"/>
        <w:right w:val="none" w:sz="0" w:space="0" w:color="auto"/>
      </w:divBdr>
    </w:div>
    <w:div w:id="255594721">
      <w:bodyDiv w:val="1"/>
      <w:marLeft w:val="0"/>
      <w:marRight w:val="0"/>
      <w:marTop w:val="0"/>
      <w:marBottom w:val="0"/>
      <w:divBdr>
        <w:top w:val="none" w:sz="0" w:space="0" w:color="auto"/>
        <w:left w:val="none" w:sz="0" w:space="0" w:color="auto"/>
        <w:bottom w:val="none" w:sz="0" w:space="0" w:color="auto"/>
        <w:right w:val="none" w:sz="0" w:space="0" w:color="auto"/>
      </w:divBdr>
    </w:div>
    <w:div w:id="334962667">
      <w:bodyDiv w:val="1"/>
      <w:marLeft w:val="0"/>
      <w:marRight w:val="0"/>
      <w:marTop w:val="0"/>
      <w:marBottom w:val="0"/>
      <w:divBdr>
        <w:top w:val="none" w:sz="0" w:space="0" w:color="auto"/>
        <w:left w:val="none" w:sz="0" w:space="0" w:color="auto"/>
        <w:bottom w:val="none" w:sz="0" w:space="0" w:color="auto"/>
        <w:right w:val="none" w:sz="0" w:space="0" w:color="auto"/>
      </w:divBdr>
    </w:div>
    <w:div w:id="337388845">
      <w:bodyDiv w:val="1"/>
      <w:marLeft w:val="0"/>
      <w:marRight w:val="0"/>
      <w:marTop w:val="0"/>
      <w:marBottom w:val="0"/>
      <w:divBdr>
        <w:top w:val="none" w:sz="0" w:space="0" w:color="auto"/>
        <w:left w:val="none" w:sz="0" w:space="0" w:color="auto"/>
        <w:bottom w:val="none" w:sz="0" w:space="0" w:color="auto"/>
        <w:right w:val="none" w:sz="0" w:space="0" w:color="auto"/>
      </w:divBdr>
    </w:div>
    <w:div w:id="397097701">
      <w:bodyDiv w:val="1"/>
      <w:marLeft w:val="0"/>
      <w:marRight w:val="0"/>
      <w:marTop w:val="0"/>
      <w:marBottom w:val="0"/>
      <w:divBdr>
        <w:top w:val="none" w:sz="0" w:space="0" w:color="auto"/>
        <w:left w:val="none" w:sz="0" w:space="0" w:color="auto"/>
        <w:bottom w:val="none" w:sz="0" w:space="0" w:color="auto"/>
        <w:right w:val="none" w:sz="0" w:space="0" w:color="auto"/>
      </w:divBdr>
    </w:div>
    <w:div w:id="594898981">
      <w:bodyDiv w:val="1"/>
      <w:marLeft w:val="0"/>
      <w:marRight w:val="0"/>
      <w:marTop w:val="0"/>
      <w:marBottom w:val="0"/>
      <w:divBdr>
        <w:top w:val="none" w:sz="0" w:space="0" w:color="auto"/>
        <w:left w:val="none" w:sz="0" w:space="0" w:color="auto"/>
        <w:bottom w:val="none" w:sz="0" w:space="0" w:color="auto"/>
        <w:right w:val="none" w:sz="0" w:space="0" w:color="auto"/>
      </w:divBdr>
    </w:div>
    <w:div w:id="672102003">
      <w:bodyDiv w:val="1"/>
      <w:marLeft w:val="0"/>
      <w:marRight w:val="0"/>
      <w:marTop w:val="0"/>
      <w:marBottom w:val="0"/>
      <w:divBdr>
        <w:top w:val="none" w:sz="0" w:space="0" w:color="auto"/>
        <w:left w:val="none" w:sz="0" w:space="0" w:color="auto"/>
        <w:bottom w:val="none" w:sz="0" w:space="0" w:color="auto"/>
        <w:right w:val="none" w:sz="0" w:space="0" w:color="auto"/>
      </w:divBdr>
    </w:div>
    <w:div w:id="846941320">
      <w:bodyDiv w:val="1"/>
      <w:marLeft w:val="0"/>
      <w:marRight w:val="0"/>
      <w:marTop w:val="0"/>
      <w:marBottom w:val="0"/>
      <w:divBdr>
        <w:top w:val="none" w:sz="0" w:space="0" w:color="auto"/>
        <w:left w:val="none" w:sz="0" w:space="0" w:color="auto"/>
        <w:bottom w:val="none" w:sz="0" w:space="0" w:color="auto"/>
        <w:right w:val="none" w:sz="0" w:space="0" w:color="auto"/>
      </w:divBdr>
    </w:div>
    <w:div w:id="868179792">
      <w:bodyDiv w:val="1"/>
      <w:marLeft w:val="0"/>
      <w:marRight w:val="0"/>
      <w:marTop w:val="0"/>
      <w:marBottom w:val="0"/>
      <w:divBdr>
        <w:top w:val="none" w:sz="0" w:space="0" w:color="auto"/>
        <w:left w:val="none" w:sz="0" w:space="0" w:color="auto"/>
        <w:bottom w:val="none" w:sz="0" w:space="0" w:color="auto"/>
        <w:right w:val="none" w:sz="0" w:space="0" w:color="auto"/>
      </w:divBdr>
    </w:div>
    <w:div w:id="1052657388">
      <w:bodyDiv w:val="1"/>
      <w:marLeft w:val="0"/>
      <w:marRight w:val="0"/>
      <w:marTop w:val="0"/>
      <w:marBottom w:val="0"/>
      <w:divBdr>
        <w:top w:val="none" w:sz="0" w:space="0" w:color="auto"/>
        <w:left w:val="none" w:sz="0" w:space="0" w:color="auto"/>
        <w:bottom w:val="none" w:sz="0" w:space="0" w:color="auto"/>
        <w:right w:val="none" w:sz="0" w:space="0" w:color="auto"/>
      </w:divBdr>
    </w:div>
    <w:div w:id="1113744343">
      <w:bodyDiv w:val="1"/>
      <w:marLeft w:val="0"/>
      <w:marRight w:val="0"/>
      <w:marTop w:val="0"/>
      <w:marBottom w:val="0"/>
      <w:divBdr>
        <w:top w:val="none" w:sz="0" w:space="0" w:color="auto"/>
        <w:left w:val="none" w:sz="0" w:space="0" w:color="auto"/>
        <w:bottom w:val="none" w:sz="0" w:space="0" w:color="auto"/>
        <w:right w:val="none" w:sz="0" w:space="0" w:color="auto"/>
      </w:divBdr>
    </w:div>
    <w:div w:id="1153066623">
      <w:bodyDiv w:val="1"/>
      <w:marLeft w:val="0"/>
      <w:marRight w:val="0"/>
      <w:marTop w:val="0"/>
      <w:marBottom w:val="0"/>
      <w:divBdr>
        <w:top w:val="none" w:sz="0" w:space="0" w:color="auto"/>
        <w:left w:val="none" w:sz="0" w:space="0" w:color="auto"/>
        <w:bottom w:val="none" w:sz="0" w:space="0" w:color="auto"/>
        <w:right w:val="none" w:sz="0" w:space="0" w:color="auto"/>
      </w:divBdr>
    </w:div>
    <w:div w:id="1169557860">
      <w:bodyDiv w:val="1"/>
      <w:marLeft w:val="0"/>
      <w:marRight w:val="0"/>
      <w:marTop w:val="0"/>
      <w:marBottom w:val="0"/>
      <w:divBdr>
        <w:top w:val="none" w:sz="0" w:space="0" w:color="auto"/>
        <w:left w:val="none" w:sz="0" w:space="0" w:color="auto"/>
        <w:bottom w:val="none" w:sz="0" w:space="0" w:color="auto"/>
        <w:right w:val="none" w:sz="0" w:space="0" w:color="auto"/>
      </w:divBdr>
    </w:div>
    <w:div w:id="1206868900">
      <w:bodyDiv w:val="1"/>
      <w:marLeft w:val="0"/>
      <w:marRight w:val="0"/>
      <w:marTop w:val="0"/>
      <w:marBottom w:val="0"/>
      <w:divBdr>
        <w:top w:val="none" w:sz="0" w:space="0" w:color="auto"/>
        <w:left w:val="none" w:sz="0" w:space="0" w:color="auto"/>
        <w:bottom w:val="none" w:sz="0" w:space="0" w:color="auto"/>
        <w:right w:val="none" w:sz="0" w:space="0" w:color="auto"/>
      </w:divBdr>
    </w:div>
    <w:div w:id="1281379949">
      <w:bodyDiv w:val="1"/>
      <w:marLeft w:val="0"/>
      <w:marRight w:val="0"/>
      <w:marTop w:val="0"/>
      <w:marBottom w:val="0"/>
      <w:divBdr>
        <w:top w:val="none" w:sz="0" w:space="0" w:color="auto"/>
        <w:left w:val="none" w:sz="0" w:space="0" w:color="auto"/>
        <w:bottom w:val="none" w:sz="0" w:space="0" w:color="auto"/>
        <w:right w:val="none" w:sz="0" w:space="0" w:color="auto"/>
      </w:divBdr>
    </w:div>
    <w:div w:id="1524593714">
      <w:bodyDiv w:val="1"/>
      <w:marLeft w:val="0"/>
      <w:marRight w:val="0"/>
      <w:marTop w:val="0"/>
      <w:marBottom w:val="0"/>
      <w:divBdr>
        <w:top w:val="none" w:sz="0" w:space="0" w:color="auto"/>
        <w:left w:val="none" w:sz="0" w:space="0" w:color="auto"/>
        <w:bottom w:val="none" w:sz="0" w:space="0" w:color="auto"/>
        <w:right w:val="none" w:sz="0" w:space="0" w:color="auto"/>
      </w:divBdr>
    </w:div>
    <w:div w:id="1537233274">
      <w:bodyDiv w:val="1"/>
      <w:marLeft w:val="0"/>
      <w:marRight w:val="0"/>
      <w:marTop w:val="0"/>
      <w:marBottom w:val="0"/>
      <w:divBdr>
        <w:top w:val="none" w:sz="0" w:space="0" w:color="auto"/>
        <w:left w:val="none" w:sz="0" w:space="0" w:color="auto"/>
        <w:bottom w:val="none" w:sz="0" w:space="0" w:color="auto"/>
        <w:right w:val="none" w:sz="0" w:space="0" w:color="auto"/>
      </w:divBdr>
    </w:div>
    <w:div w:id="1549998553">
      <w:bodyDiv w:val="1"/>
      <w:marLeft w:val="0"/>
      <w:marRight w:val="0"/>
      <w:marTop w:val="0"/>
      <w:marBottom w:val="0"/>
      <w:divBdr>
        <w:top w:val="none" w:sz="0" w:space="0" w:color="auto"/>
        <w:left w:val="none" w:sz="0" w:space="0" w:color="auto"/>
        <w:bottom w:val="none" w:sz="0" w:space="0" w:color="auto"/>
        <w:right w:val="none" w:sz="0" w:space="0" w:color="auto"/>
      </w:divBdr>
      <w:divsChild>
        <w:div w:id="444889883">
          <w:marLeft w:val="0"/>
          <w:marRight w:val="0"/>
          <w:marTop w:val="0"/>
          <w:marBottom w:val="0"/>
          <w:divBdr>
            <w:top w:val="none" w:sz="0" w:space="0" w:color="auto"/>
            <w:left w:val="none" w:sz="0" w:space="0" w:color="auto"/>
            <w:bottom w:val="none" w:sz="0" w:space="0" w:color="auto"/>
            <w:right w:val="none" w:sz="0" w:space="0" w:color="auto"/>
          </w:divBdr>
          <w:divsChild>
            <w:div w:id="748966224">
              <w:marLeft w:val="0"/>
              <w:marRight w:val="0"/>
              <w:marTop w:val="0"/>
              <w:marBottom w:val="0"/>
              <w:divBdr>
                <w:top w:val="none" w:sz="0" w:space="0" w:color="auto"/>
                <w:left w:val="none" w:sz="0" w:space="0" w:color="auto"/>
                <w:bottom w:val="none" w:sz="0" w:space="0" w:color="auto"/>
                <w:right w:val="none" w:sz="0" w:space="0" w:color="auto"/>
              </w:divBdr>
              <w:divsChild>
                <w:div w:id="1609852870">
                  <w:marLeft w:val="0"/>
                  <w:marRight w:val="0"/>
                  <w:marTop w:val="0"/>
                  <w:marBottom w:val="0"/>
                  <w:divBdr>
                    <w:top w:val="none" w:sz="0" w:space="0" w:color="auto"/>
                    <w:left w:val="none" w:sz="0" w:space="0" w:color="auto"/>
                    <w:bottom w:val="none" w:sz="0" w:space="0" w:color="auto"/>
                    <w:right w:val="none" w:sz="0" w:space="0" w:color="auto"/>
                  </w:divBdr>
                  <w:divsChild>
                    <w:div w:id="1893613605">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0114833">
      <w:bodyDiv w:val="1"/>
      <w:marLeft w:val="0"/>
      <w:marRight w:val="0"/>
      <w:marTop w:val="0"/>
      <w:marBottom w:val="0"/>
      <w:divBdr>
        <w:top w:val="none" w:sz="0" w:space="0" w:color="auto"/>
        <w:left w:val="none" w:sz="0" w:space="0" w:color="auto"/>
        <w:bottom w:val="none" w:sz="0" w:space="0" w:color="auto"/>
        <w:right w:val="none" w:sz="0" w:space="0" w:color="auto"/>
      </w:divBdr>
    </w:div>
    <w:div w:id="1704210167">
      <w:bodyDiv w:val="1"/>
      <w:marLeft w:val="0"/>
      <w:marRight w:val="0"/>
      <w:marTop w:val="0"/>
      <w:marBottom w:val="0"/>
      <w:divBdr>
        <w:top w:val="none" w:sz="0" w:space="0" w:color="auto"/>
        <w:left w:val="none" w:sz="0" w:space="0" w:color="auto"/>
        <w:bottom w:val="none" w:sz="0" w:space="0" w:color="auto"/>
        <w:right w:val="none" w:sz="0" w:space="0" w:color="auto"/>
      </w:divBdr>
    </w:div>
    <w:div w:id="1710687488">
      <w:bodyDiv w:val="1"/>
      <w:marLeft w:val="0"/>
      <w:marRight w:val="0"/>
      <w:marTop w:val="0"/>
      <w:marBottom w:val="0"/>
      <w:divBdr>
        <w:top w:val="none" w:sz="0" w:space="0" w:color="auto"/>
        <w:left w:val="none" w:sz="0" w:space="0" w:color="auto"/>
        <w:bottom w:val="none" w:sz="0" w:space="0" w:color="auto"/>
        <w:right w:val="none" w:sz="0" w:space="0" w:color="auto"/>
      </w:divBdr>
    </w:div>
    <w:div w:id="1718507775">
      <w:bodyDiv w:val="1"/>
      <w:marLeft w:val="0"/>
      <w:marRight w:val="0"/>
      <w:marTop w:val="0"/>
      <w:marBottom w:val="0"/>
      <w:divBdr>
        <w:top w:val="none" w:sz="0" w:space="0" w:color="auto"/>
        <w:left w:val="none" w:sz="0" w:space="0" w:color="auto"/>
        <w:bottom w:val="none" w:sz="0" w:space="0" w:color="auto"/>
        <w:right w:val="none" w:sz="0" w:space="0" w:color="auto"/>
      </w:divBdr>
    </w:div>
    <w:div w:id="1765762948">
      <w:bodyDiv w:val="1"/>
      <w:marLeft w:val="0"/>
      <w:marRight w:val="0"/>
      <w:marTop w:val="0"/>
      <w:marBottom w:val="0"/>
      <w:divBdr>
        <w:top w:val="none" w:sz="0" w:space="0" w:color="auto"/>
        <w:left w:val="none" w:sz="0" w:space="0" w:color="auto"/>
        <w:bottom w:val="none" w:sz="0" w:space="0" w:color="auto"/>
        <w:right w:val="none" w:sz="0" w:space="0" w:color="auto"/>
      </w:divBdr>
    </w:div>
    <w:div w:id="1899394013">
      <w:bodyDiv w:val="1"/>
      <w:marLeft w:val="0"/>
      <w:marRight w:val="0"/>
      <w:marTop w:val="0"/>
      <w:marBottom w:val="0"/>
      <w:divBdr>
        <w:top w:val="none" w:sz="0" w:space="0" w:color="auto"/>
        <w:left w:val="none" w:sz="0" w:space="0" w:color="auto"/>
        <w:bottom w:val="none" w:sz="0" w:space="0" w:color="auto"/>
        <w:right w:val="none" w:sz="0" w:space="0" w:color="auto"/>
      </w:divBdr>
    </w:div>
    <w:div w:id="1899895093">
      <w:bodyDiv w:val="1"/>
      <w:marLeft w:val="0"/>
      <w:marRight w:val="0"/>
      <w:marTop w:val="0"/>
      <w:marBottom w:val="0"/>
      <w:divBdr>
        <w:top w:val="none" w:sz="0" w:space="0" w:color="auto"/>
        <w:left w:val="none" w:sz="0" w:space="0" w:color="auto"/>
        <w:bottom w:val="none" w:sz="0" w:space="0" w:color="auto"/>
        <w:right w:val="none" w:sz="0" w:space="0" w:color="auto"/>
      </w:divBdr>
    </w:div>
    <w:div w:id="2007778489">
      <w:bodyDiv w:val="1"/>
      <w:marLeft w:val="0"/>
      <w:marRight w:val="0"/>
      <w:marTop w:val="0"/>
      <w:marBottom w:val="0"/>
      <w:divBdr>
        <w:top w:val="none" w:sz="0" w:space="0" w:color="auto"/>
        <w:left w:val="none" w:sz="0" w:space="0" w:color="auto"/>
        <w:bottom w:val="none" w:sz="0" w:space="0" w:color="auto"/>
        <w:right w:val="none" w:sz="0" w:space="0" w:color="auto"/>
      </w:divBdr>
    </w:div>
    <w:div w:id="2083288067">
      <w:bodyDiv w:val="1"/>
      <w:marLeft w:val="0"/>
      <w:marRight w:val="0"/>
      <w:marTop w:val="0"/>
      <w:marBottom w:val="0"/>
      <w:divBdr>
        <w:top w:val="none" w:sz="0" w:space="0" w:color="auto"/>
        <w:left w:val="none" w:sz="0" w:space="0" w:color="auto"/>
        <w:bottom w:val="none" w:sz="0" w:space="0" w:color="auto"/>
        <w:right w:val="none" w:sz="0" w:space="0" w:color="auto"/>
      </w:divBdr>
    </w:div>
    <w:div w:id="21328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une.scheggiaepascelupo@postacert.umbria.it" TargetMode="External"/><Relationship Id="rId18" Type="http://schemas.openxmlformats.org/officeDocument/2006/relationships/hyperlink" Target="http://www.comunescheggiaepascelupo.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ualdotadino@letterecertificate.it" TargetMode="External"/><Relationship Id="rId7" Type="http://schemas.openxmlformats.org/officeDocument/2006/relationships/endnotes" Target="endnotes.xml"/><Relationship Id="rId12" Type="http://schemas.openxmlformats.org/officeDocument/2006/relationships/hyperlink" Target="mailto:comune.gubbio@postacert.umbria.it" TargetMode="External"/><Relationship Id="rId17" Type="http://schemas.openxmlformats.org/officeDocument/2006/relationships/hyperlink" Target="http://www.comune.gubbio.pg.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unegualdotadino.it" TargetMode="External"/><Relationship Id="rId20" Type="http://schemas.openxmlformats.org/officeDocument/2006/relationships/hyperlink" Target="mailto:comune.fossatodivico@postacert.umbr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ldotadino@letterecertificate.it" TargetMode="External"/><Relationship Id="rId24" Type="http://schemas.openxmlformats.org/officeDocument/2006/relationships/hyperlink" Target="mailto:comune.sigillo@postacert.umbria.it" TargetMode="External"/><Relationship Id="rId5" Type="http://schemas.openxmlformats.org/officeDocument/2006/relationships/webSettings" Target="webSettings.xml"/><Relationship Id="rId15" Type="http://schemas.openxmlformats.org/officeDocument/2006/relationships/hyperlink" Target="http://www.comune.fossatodivico.pg.it" TargetMode="External"/><Relationship Id="rId23" Type="http://schemas.openxmlformats.org/officeDocument/2006/relationships/hyperlink" Target="mailto:comune.scheggiaepascelupo@postacert.umbria.it" TargetMode="External"/><Relationship Id="rId28" Type="http://schemas.microsoft.com/office/2007/relationships/stylesWithEffects" Target="stylesWithEffects.xml"/><Relationship Id="rId10" Type="http://schemas.openxmlformats.org/officeDocument/2006/relationships/hyperlink" Target="mailto:comune.fossatodivico@postacert.umbria.it" TargetMode="External"/><Relationship Id="rId19" Type="http://schemas.openxmlformats.org/officeDocument/2006/relationships/hyperlink" Target="mailto:comune.costacciaro@postacert.umbria.it" TargetMode="External"/><Relationship Id="rId4" Type="http://schemas.openxmlformats.org/officeDocument/2006/relationships/settings" Target="settings.xml"/><Relationship Id="rId9" Type="http://schemas.openxmlformats.org/officeDocument/2006/relationships/hyperlink" Target="mailto:comune.costacciaro@postacert.umbria.it" TargetMode="External"/><Relationship Id="rId14" Type="http://schemas.openxmlformats.org/officeDocument/2006/relationships/hyperlink" Target="mailto:comune.sigillo@postacert.umbria.it" TargetMode="External"/><Relationship Id="rId22" Type="http://schemas.openxmlformats.org/officeDocument/2006/relationships/hyperlink" Target="mailto:comune.gubbio@postacert.umbria.i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a.leggiditalia.it/" TargetMode="External"/><Relationship Id="rId1"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5226-76BD-4390-ADE9-D46E12DC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12225</Words>
  <Characters>69683</Characters>
  <Application>Microsoft Office Word</Application>
  <DocSecurity>0</DocSecurity>
  <Lines>580</Lines>
  <Paragraphs>163</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81745</CharactersWithSpaces>
  <SharedDoc>false</SharedDoc>
  <HLinks>
    <vt:vector size="12" baseType="variant">
      <vt:variant>
        <vt:i4>7405677</vt:i4>
      </vt:variant>
      <vt:variant>
        <vt:i4>3</vt:i4>
      </vt:variant>
      <vt:variant>
        <vt:i4>0</vt:i4>
      </vt:variant>
      <vt:variant>
        <vt:i4>5</vt:i4>
      </vt:variant>
      <vt:variant>
        <vt:lpwstr>http://pa.leggiditalia.it/</vt:lpwstr>
      </vt:variant>
      <vt:variant>
        <vt:lpwstr>id=10LX0000102277ART1,__m=document</vt:lpwstr>
      </vt:variant>
      <vt:variant>
        <vt:i4>7405665</vt:i4>
      </vt:variant>
      <vt:variant>
        <vt:i4>0</vt:i4>
      </vt:variant>
      <vt:variant>
        <vt:i4>0</vt:i4>
      </vt:variant>
      <vt:variant>
        <vt:i4>5</vt:i4>
      </vt:variant>
      <vt:variant>
        <vt:lpwstr>http://pa.leggiditalia.it/</vt:lpwstr>
      </vt:variant>
      <vt:variant>
        <vt:lpwstr>id=10LX0000101348ART3,__m=document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Occhineri</dc:creator>
  <cp:lastModifiedBy>Laura Berettoni</cp:lastModifiedBy>
  <cp:revision>2</cp:revision>
  <cp:lastPrinted>2016-05-24T14:58:00Z</cp:lastPrinted>
  <dcterms:created xsi:type="dcterms:W3CDTF">2018-10-24T10:18:00Z</dcterms:created>
  <dcterms:modified xsi:type="dcterms:W3CDTF">2018-10-24T10:18:00Z</dcterms:modified>
</cp:coreProperties>
</file>